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42" w:rsidRDefault="00FC3E42" w:rsidP="001F76F2">
      <w:pPr>
        <w:pStyle w:val="Annexetitre"/>
        <w:spacing w:before="0" w:after="0"/>
        <w:jc w:val="both"/>
        <w:rPr>
          <w:rFonts w:asciiTheme="minorHAnsi" w:hAnsiTheme="minorHAnsi" w:cstheme="minorHAnsi"/>
          <w:caps/>
          <w:sz w:val="20"/>
          <w:szCs w:val="20"/>
          <w:u w:val="none"/>
        </w:rPr>
      </w:pPr>
      <w:bookmarkStart w:id="0" w:name="_GoBack"/>
      <w:bookmarkEnd w:id="0"/>
    </w:p>
    <w:p w:rsidR="00B46F91" w:rsidRPr="001F76F2" w:rsidRDefault="00B46F91" w:rsidP="001F76F2">
      <w:pPr>
        <w:pStyle w:val="Annexetitre"/>
        <w:spacing w:before="0" w:after="0"/>
        <w:rPr>
          <w:rFonts w:asciiTheme="minorHAnsi" w:hAnsiTheme="minorHAnsi" w:cstheme="minorHAnsi"/>
          <w:sz w:val="32"/>
          <w:szCs w:val="32"/>
        </w:rPr>
      </w:pPr>
      <w:r w:rsidRPr="001F76F2">
        <w:rPr>
          <w:rFonts w:asciiTheme="minorHAnsi" w:hAnsiTheme="minorHAnsi" w:cstheme="minorHAnsi"/>
          <w:caps/>
          <w:sz w:val="32"/>
          <w:szCs w:val="32"/>
          <w:u w:val="none"/>
        </w:rPr>
        <w:t>documento di gara unico europeo (DGUE)</w:t>
      </w:r>
    </w:p>
    <w:p w:rsidR="00B46F91" w:rsidRPr="00B46F91" w:rsidRDefault="00B46F91" w:rsidP="001F76F2">
      <w:pPr>
        <w:rPr>
          <w:rFonts w:asciiTheme="minorHAnsi" w:hAnsiTheme="minorHAnsi" w:cstheme="minorHAnsi"/>
          <w:sz w:val="20"/>
          <w:szCs w:val="20"/>
        </w:rPr>
      </w:pPr>
    </w:p>
    <w:p w:rsidR="00B46F91" w:rsidRPr="001F76F2" w:rsidRDefault="00B46F91" w:rsidP="001F76F2">
      <w:pPr>
        <w:pStyle w:val="ChapterTitle"/>
        <w:spacing w:before="0" w:after="0"/>
        <w:rPr>
          <w:rFonts w:asciiTheme="minorHAnsi" w:hAnsiTheme="minorHAnsi" w:cstheme="minorHAnsi"/>
          <w:sz w:val="24"/>
          <w:szCs w:val="24"/>
        </w:rPr>
      </w:pPr>
      <w:r w:rsidRPr="001F76F2">
        <w:rPr>
          <w:rFonts w:asciiTheme="minorHAnsi" w:hAnsiTheme="minorHAnsi" w:cstheme="minorHAnsi"/>
          <w:sz w:val="24"/>
          <w:szCs w:val="24"/>
        </w:rPr>
        <w:t>Parte I: Informazioni sulla procedura di appalto e sull'amministrazione aggiudicatrice</w:t>
      </w:r>
    </w:p>
    <w:p w:rsidR="00905C5D" w:rsidRDefault="00905C5D" w:rsidP="001F76F2">
      <w:pPr>
        <w:rPr>
          <w:rFonts w:asciiTheme="minorHAnsi" w:hAnsiTheme="minorHAnsi" w:cstheme="minorHAnsi"/>
          <w:sz w:val="20"/>
          <w:szCs w:val="20"/>
        </w:rPr>
      </w:pPr>
    </w:p>
    <w:p w:rsidR="003A511F" w:rsidRDefault="003A511F" w:rsidP="003A511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05C5D" w:rsidRDefault="003A511F" w:rsidP="003A511F">
      <w:pPr>
        <w:jc w:val="both"/>
        <w:rPr>
          <w:rFonts w:ascii="Calibri" w:hAnsi="Calibri"/>
          <w:b/>
          <w:color w:val="282828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>
        <w:rPr>
          <w:rFonts w:ascii="Calibri" w:hAnsi="Calibri"/>
          <w:b/>
          <w:color w:val="282828"/>
          <w:sz w:val="22"/>
          <w:szCs w:val="22"/>
        </w:rPr>
        <w:t xml:space="preserve">GGETTO: </w:t>
      </w:r>
      <w:r w:rsidR="00905C5D" w:rsidRPr="00905C5D">
        <w:rPr>
          <w:rFonts w:ascii="Calibri" w:hAnsi="Calibri"/>
          <w:b/>
          <w:color w:val="282828"/>
          <w:sz w:val="22"/>
          <w:szCs w:val="22"/>
        </w:rPr>
        <w:t>PROCEDURA NEGOZIATA TRAMITE SISTEMA DI E-PROCUREMENT CATSARDEGNA</w:t>
      </w:r>
    </w:p>
    <w:p w:rsidR="00FF0392" w:rsidRDefault="00905C5D" w:rsidP="003A511F">
      <w:pPr>
        <w:jc w:val="both"/>
      </w:pPr>
      <w:r w:rsidRPr="00905C5D">
        <w:rPr>
          <w:rFonts w:ascii="Calibri" w:hAnsi="Calibri"/>
          <w:b/>
          <w:color w:val="282828"/>
          <w:sz w:val="22"/>
          <w:szCs w:val="22"/>
        </w:rPr>
        <w:t xml:space="preserve"> PER L'AFFIDAMENTO DEL SERVIZIO PER LE EMERGENZE SOCIALI</w:t>
      </w:r>
      <w:r>
        <w:rPr>
          <w:rFonts w:ascii="Calibri" w:hAnsi="Calibri"/>
          <w:b/>
          <w:color w:val="282828"/>
          <w:sz w:val="22"/>
          <w:szCs w:val="22"/>
        </w:rPr>
        <w:t>.</w:t>
      </w:r>
    </w:p>
    <w:p w:rsidR="00B46F91" w:rsidRPr="00B46F91" w:rsidRDefault="00B46F91" w:rsidP="007B21A1">
      <w:pPr>
        <w:pStyle w:val="SectionTitle"/>
        <w:spacing w:before="480"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b w:val="0"/>
          <w:caps/>
          <w:sz w:val="20"/>
          <w:szCs w:val="20"/>
        </w:rPr>
        <w:t>Informazioni sulla procedura di appalto</w:t>
      </w:r>
    </w:p>
    <w:p w:rsidR="00B46F91" w:rsidRPr="00B46F91" w:rsidRDefault="00B46F91" w:rsidP="001F76F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B46F91">
        <w:rPr>
          <w:rFonts w:asciiTheme="minorHAnsi" w:hAnsiTheme="minorHAnsi" w:cstheme="minorHAnsi"/>
          <w:b/>
          <w:color w:val="000000"/>
          <w:sz w:val="20"/>
          <w:szCs w:val="20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10241" w:type="dxa"/>
        <w:tblInd w:w="5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64"/>
        <w:gridCol w:w="4677"/>
      </w:tblGrid>
      <w:tr w:rsidR="00B46F91" w:rsidRPr="00B46F91" w:rsidTr="000B722C">
        <w:trPr>
          <w:trHeight w:val="349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E321DE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Identità del committente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0B722C">
        <w:trPr>
          <w:trHeight w:val="349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Nome: </w:t>
            </w:r>
          </w:p>
          <w:p w:rsidR="00B46F91" w:rsidRPr="00B46F91" w:rsidRDefault="00B46F91" w:rsidP="001F76F2">
            <w:pPr>
              <w:widowControl/>
              <w:spacing w:before="120" w:after="120"/>
              <w:ind w:right="22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COMUNE</w:t>
            </w:r>
            <w:r w:rsidRPr="00B46F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DI ORISTANO</w:t>
            </w:r>
            <w:r w:rsidR="003012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0052090958</w:t>
            </w:r>
          </w:p>
        </w:tc>
      </w:tr>
      <w:tr w:rsidR="00B46F91" w:rsidRPr="00B46F91" w:rsidTr="000B722C">
        <w:trPr>
          <w:trHeight w:val="485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Di quale appalto si tratta?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905C5D" w:rsidP="00905C5D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05C5D">
              <w:rPr>
                <w:rFonts w:asciiTheme="minorHAnsi" w:hAnsiTheme="minorHAnsi" w:cstheme="minorHAnsi"/>
                <w:sz w:val="20"/>
                <w:szCs w:val="20"/>
              </w:rPr>
              <w:t>SERVIZIO PER LE EMERGENZE SOCIALI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PLUS ORISTANO</w:t>
            </w:r>
          </w:p>
        </w:tc>
      </w:tr>
      <w:tr w:rsidR="00B46F91" w:rsidRPr="00B46F91" w:rsidTr="000B722C">
        <w:trPr>
          <w:trHeight w:val="484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Titolo o breve descrizione dell'appalto</w:t>
            </w:r>
            <w:r w:rsidR="00E321D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905C5D" w:rsidP="003A511F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05C5D">
              <w:rPr>
                <w:rFonts w:asciiTheme="minorHAnsi" w:hAnsiTheme="minorHAnsi" w:cstheme="minorHAnsi"/>
                <w:sz w:val="20"/>
                <w:szCs w:val="20"/>
              </w:rPr>
              <w:t>ronto intervento sociale, di supporto ai servizi sociali comunali afferenti all’Ambito Plus distretto di Oristano, alla Asl, alle forze dell’ordine, per fronteggiare emergenze personali e familiari che si verificano nei giorni o in orari di chiusura dei servizi sociali e sanitari</w:t>
            </w:r>
          </w:p>
        </w:tc>
      </w:tr>
      <w:tr w:rsidR="00B46F91" w:rsidRPr="00B46F91" w:rsidTr="000B722C">
        <w:trPr>
          <w:trHeight w:val="484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E321DE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321DE">
              <w:rPr>
                <w:rFonts w:asciiTheme="minorHAnsi" w:hAnsiTheme="minorHAnsi" w:cstheme="minorHAnsi"/>
                <w:strike/>
                <w:sz w:val="20"/>
                <w:szCs w:val="20"/>
              </w:rPr>
              <w:t>Numero di riferimento attribuito al fascicolo dall'amministrazione aggiudicatrice o ente aggiudicatore (ove esistente):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E321DE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321DE">
              <w:rPr>
                <w:rFonts w:asciiTheme="minorHAnsi" w:hAnsiTheme="minorHAnsi" w:cstheme="minorHAnsi"/>
                <w:strike/>
                <w:sz w:val="20"/>
                <w:szCs w:val="20"/>
              </w:rPr>
              <w:t>[   ]</w:t>
            </w:r>
          </w:p>
        </w:tc>
      </w:tr>
      <w:tr w:rsidR="00B46F91" w:rsidRPr="00B46F91" w:rsidTr="000B722C">
        <w:trPr>
          <w:trHeight w:val="484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CIG 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01EC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CUP (ove previsto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:rsidR="00B46F91" w:rsidRPr="00E321DE" w:rsidRDefault="00B46F91" w:rsidP="001F76F2">
            <w:pPr>
              <w:spacing w:before="120" w:after="120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E321DE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Codice progetto (ove l’appalto sia finanziato o cofinanziato con fondi europei)</w:t>
            </w:r>
            <w:r w:rsidRPr="00E321DE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ab/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905C5D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5C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8561272925;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  ] </w:t>
            </w:r>
          </w:p>
        </w:tc>
      </w:tr>
    </w:tbl>
    <w:p w:rsidR="00B46F91" w:rsidRPr="00B46F91" w:rsidRDefault="00B46F91" w:rsidP="001F76F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sz w:val="20"/>
          <w:szCs w:val="20"/>
        </w:rPr>
      </w:pPr>
    </w:p>
    <w:p w:rsidR="00B46F91" w:rsidRPr="00B46F91" w:rsidRDefault="00B46F91" w:rsidP="001F76F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b/>
          <w:sz w:val="20"/>
          <w:szCs w:val="20"/>
        </w:rPr>
      </w:pPr>
      <w:r w:rsidRPr="00B46F91">
        <w:rPr>
          <w:rFonts w:asciiTheme="minorHAnsi" w:hAnsiTheme="minorHAnsi" w:cstheme="minorHAnsi"/>
          <w:b/>
          <w:sz w:val="20"/>
          <w:szCs w:val="20"/>
        </w:rPr>
        <w:t>Tutte le altre informazioni in tutte le sezioni del DGUE devono essere inserite dall'operatore economico</w:t>
      </w:r>
    </w:p>
    <w:p w:rsidR="00B46F91" w:rsidRPr="00B46F91" w:rsidRDefault="00B46F91" w:rsidP="001F76F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left" w:pos="4644"/>
        </w:tabs>
        <w:rPr>
          <w:rFonts w:asciiTheme="minorHAnsi" w:hAnsiTheme="minorHAnsi" w:cstheme="minorHAnsi"/>
          <w:b/>
          <w:sz w:val="20"/>
          <w:szCs w:val="20"/>
        </w:rPr>
      </w:pPr>
    </w:p>
    <w:p w:rsidR="00B46F91" w:rsidRPr="007B21A1" w:rsidRDefault="00B46F91" w:rsidP="007B21A1">
      <w:pPr>
        <w:pStyle w:val="ChapterTitle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7B21A1">
        <w:rPr>
          <w:rFonts w:asciiTheme="minorHAnsi" w:hAnsiTheme="minorHAnsi" w:cstheme="minorHAnsi"/>
          <w:sz w:val="24"/>
          <w:szCs w:val="24"/>
        </w:rPr>
        <w:t>Parte II: Informazioni sull'operatore economico</w:t>
      </w:r>
    </w:p>
    <w:p w:rsidR="00B46F91" w:rsidRPr="00B46F91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sz w:val="20"/>
          <w:szCs w:val="20"/>
        </w:rPr>
      </w:pPr>
      <w:r w:rsidRPr="00B46F91">
        <w:rPr>
          <w:rFonts w:asciiTheme="minorHAnsi" w:hAnsiTheme="minorHAnsi" w:cstheme="minorHAnsi"/>
          <w:b w:val="0"/>
          <w:caps/>
          <w:sz w:val="20"/>
          <w:szCs w:val="20"/>
        </w:rPr>
        <w:t>A: Informazioni sull'operatore economico</w:t>
      </w:r>
    </w:p>
    <w:tbl>
      <w:tblPr>
        <w:tblW w:w="10088" w:type="dxa"/>
        <w:tblInd w:w="7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14"/>
        <w:gridCol w:w="4474"/>
      </w:tblGrid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Dati identificativi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Tex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NumPar1"/>
              <w:snapToGrid w:val="0"/>
              <w:ind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Tex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6F91" w:rsidRPr="00B46F91" w:rsidTr="004E7787">
        <w:trPr>
          <w:trHeight w:val="826"/>
        </w:trPr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Partita IVA, se applicabile: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Indirizzo postale: 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[……………]</w:t>
            </w:r>
          </w:p>
        </w:tc>
      </w:tr>
      <w:tr w:rsidR="00B46F91" w:rsidRPr="00B46F91" w:rsidTr="004E7787">
        <w:trPr>
          <w:trHeight w:val="1184"/>
        </w:trPr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Persone di contatto (</w:t>
            </w:r>
            <w:r w:rsidRPr="00B46F91">
              <w:rPr>
                <w:rStyle w:val="Caratteredellanot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):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Telefono: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PEC o e-mail: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(indirizzo Internet o sito web) (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ove esistente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[……………]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[……………]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[……………]</w:t>
            </w:r>
          </w:p>
          <w:p w:rsidR="00B46F91" w:rsidRPr="00B46F91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[……………]</w:t>
            </w:r>
          </w:p>
        </w:tc>
      </w:tr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Informazioni generali: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L'operatore economico è una microimpresa, oppure un'impresa piccola o media (</w:t>
            </w:r>
            <w:r w:rsidRPr="00B46F91">
              <w:rPr>
                <w:rStyle w:val="Caratteredellanota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</w:p>
        </w:tc>
      </w:tr>
      <w:tr w:rsidR="00B46F91" w:rsidRPr="00B46F91" w:rsidTr="004E7787">
        <w:trPr>
          <w:trHeight w:val="771"/>
        </w:trPr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1F248F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pertinente: </w:t>
            </w:r>
            <w:r w:rsidR="00E321DE"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l’operatore economico</w:t>
            </w: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1F248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in caso di contratti di lavori pubblici di importo superiore a 150.000 euro, </w:t>
            </w:r>
            <w:r w:rsidR="00E321DE" w:rsidRPr="001F248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è in possesso di attestazione rilasciata da Società Organismi di Attestazione (SOA), ai sensi dell’art. 84 del Codice (settori ordinari)?</w:t>
            </w:r>
          </w:p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F248F">
              <w:rPr>
                <w:rFonts w:asciiTheme="minorHAnsi" w:eastAsia="Times New Roman" w:hAnsiTheme="minorHAnsi" w:cstheme="minorHAnsi"/>
                <w:bCs/>
                <w:strike/>
                <w:color w:val="000000"/>
                <w:sz w:val="20"/>
                <w:szCs w:val="20"/>
              </w:rPr>
              <w:t>ovvero,</w:t>
            </w:r>
          </w:p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strike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FB10E" wp14:editId="1148531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32385</wp:posOffset>
                      </wp:positionV>
                      <wp:extent cx="201930" cy="29210"/>
                      <wp:effectExtent l="13970" t="5080" r="12700" b="13335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930" cy="2921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76886" id="Connettore 1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2.55pt" to="3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" strokecolor="gray" strokeweight=".26mm">
                      <v:stroke endcap="square"/>
                    </v:line>
                  </w:pict>
                </mc:Fallback>
              </mc:AlternateContent>
            </w:r>
            <w:r w:rsidRPr="001F248F">
              <w:rPr>
                <w:rFonts w:asciiTheme="minorHAnsi" w:eastAsia="Times New Roman" w:hAnsiTheme="minorHAnsi" w:cstheme="minorHAnsi"/>
                <w:bCs/>
                <w:strike/>
                <w:color w:val="000000"/>
                <w:sz w:val="20"/>
                <w:szCs w:val="20"/>
              </w:rPr>
              <w:t xml:space="preserve">è in </w:t>
            </w:r>
            <w:r w:rsidRPr="001F248F">
              <w:rPr>
                <w:rFonts w:asciiTheme="minorHAnsi" w:eastAsia="Times New Roman" w:hAnsiTheme="minorHAnsi" w:cstheme="minorHAnsi"/>
                <w:strike/>
                <w:color w:val="000000"/>
                <w:sz w:val="20"/>
                <w:szCs w:val="20"/>
              </w:rPr>
              <w:t>possesso</w:t>
            </w:r>
            <w:r w:rsidRPr="001F248F">
              <w:rPr>
                <w:rFonts w:asciiTheme="minorHAnsi" w:eastAsia="Times New Roman" w:hAnsiTheme="minorHAnsi" w:cstheme="minorHAnsi"/>
                <w:bCs/>
                <w:strike/>
                <w:color w:val="000000"/>
                <w:sz w:val="20"/>
                <w:szCs w:val="20"/>
              </w:rPr>
              <w:t xml:space="preserve"> di attestazione rilasciata nell’ambito dei Sistemi di qualificazione di cui all’articolo 134 del Codice, previsti per i settori speciali</w:t>
            </w:r>
          </w:p>
          <w:p w:rsidR="00B46F91" w:rsidRPr="001F248F" w:rsidRDefault="00B46F91" w:rsidP="004E7787">
            <w:pPr>
              <w:pStyle w:val="Text1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B46F91" w:rsidRPr="001F248F" w:rsidRDefault="00B46F91" w:rsidP="004E7787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1F248F" w:rsidRDefault="00B46F91" w:rsidP="005C1853">
            <w:pPr>
              <w:pStyle w:val="Text1"/>
              <w:numPr>
                <w:ilvl w:val="0"/>
                <w:numId w:val="9"/>
              </w:numPr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Indicare gli estremi dell’attestazione (denominazione dell’Organismo di attestazione , numero e data dell’attestazione) </w:t>
            </w:r>
          </w:p>
          <w:p w:rsidR="00B46F91" w:rsidRPr="001F248F" w:rsidRDefault="00B46F91" w:rsidP="004E7787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B46F91" w:rsidRPr="001F248F" w:rsidRDefault="00B46F91" w:rsidP="005C1853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Se l’attestazione di qualificazione è disponibile elettronicamente, indicare:</w:t>
            </w:r>
          </w:p>
          <w:p w:rsidR="00B46F91" w:rsidRPr="001F248F" w:rsidRDefault="00B46F91" w:rsidP="004E7787">
            <w:pPr>
              <w:pStyle w:val="Text1"/>
              <w:spacing w:before="0" w:after="0"/>
              <w:ind w:left="0"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77D53" w:rsidRPr="001F248F" w:rsidRDefault="00C77D53" w:rsidP="004E7787">
            <w:pPr>
              <w:pStyle w:val="Text1"/>
              <w:spacing w:before="0" w:after="0"/>
              <w:ind w:left="0"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77D53" w:rsidRPr="001F248F" w:rsidRDefault="00C77D53" w:rsidP="004E7787">
            <w:pPr>
              <w:pStyle w:val="Text1"/>
              <w:spacing w:before="0" w:after="0"/>
              <w:ind w:left="0"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1F248F" w:rsidRDefault="004E7787" w:rsidP="005C1853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</w:t>
            </w:r>
            <w:r w:rsidR="00B46F91"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Indicare, se pertinente, le categorie di qualificazione alla quale si riferisce l’attestazione:</w:t>
            </w:r>
          </w:p>
          <w:p w:rsidR="00B46F91" w:rsidRPr="001F248F" w:rsidRDefault="00B46F91" w:rsidP="004E7787">
            <w:pPr>
              <w:pStyle w:val="Text1"/>
              <w:spacing w:before="0" w:after="0"/>
              <w:ind w:left="0"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1F248F" w:rsidRDefault="00B46F91" w:rsidP="005C1853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L'attestazione di qualificazione comprende tutti i criteri di selezione richiesti?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Pr="001F248F" w:rsidRDefault="000B722C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[ ] Sì [ ] No</w:t>
            </w:r>
          </w:p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77D53" w:rsidRPr="001F248F" w:rsidRDefault="00C77D53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77D53" w:rsidRPr="001F248F" w:rsidRDefault="00C77D53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1F248F" w:rsidRDefault="00B46F91" w:rsidP="000B722C">
            <w:pPr>
              <w:pStyle w:val="Text1"/>
              <w:numPr>
                <w:ilvl w:val="0"/>
                <w:numId w:val="8"/>
              </w:numPr>
              <w:tabs>
                <w:tab w:val="clear" w:pos="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[………….…]</w:t>
            </w: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1F248F" w:rsidRDefault="00B46F91" w:rsidP="004E7787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1F248F" w:rsidRDefault="00B46F91" w:rsidP="000B722C">
            <w:pPr>
              <w:pStyle w:val="Text1"/>
              <w:spacing w:before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(indirizzo web, autorità o organismo di emanazione, riferimento preciso della documentazione):</w:t>
            </w:r>
          </w:p>
          <w:p w:rsidR="00B46F91" w:rsidRPr="001F248F" w:rsidRDefault="00B46F91" w:rsidP="004E7787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[………..…][…………][……….…][……….…]</w:t>
            </w:r>
          </w:p>
          <w:p w:rsidR="00B46F91" w:rsidRPr="001F248F" w:rsidRDefault="00B46F91" w:rsidP="004E7787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 [………</w:t>
            </w:r>
            <w:r w:rsidR="004E7787"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………………..</w:t>
            </w: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…..…]</w:t>
            </w: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1F248F" w:rsidRDefault="00B46F91" w:rsidP="004E7787">
            <w:pPr>
              <w:pStyle w:val="Text1"/>
              <w:numPr>
                <w:ilvl w:val="0"/>
                <w:numId w:val="12"/>
              </w:numPr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24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1F248F" w:rsidRDefault="00B46F91" w:rsidP="004E7787">
            <w:pPr>
              <w:pStyle w:val="Text1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46F91" w:rsidRPr="00B46F91" w:rsidTr="004E7787">
        <w:trPr>
          <w:trHeight w:val="556"/>
        </w:trPr>
        <w:tc>
          <w:tcPr>
            <w:tcW w:w="100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Bdr>
                <w:top w:val="single" w:sz="4" w:space="1" w:color="000080"/>
                <w:left w:val="single" w:sz="4" w:space="4" w:color="000080"/>
                <w:bottom w:val="single" w:sz="4" w:space="16" w:color="000080"/>
                <w:right w:val="single" w:sz="4" w:space="4" w:color="000080"/>
              </w:pBdr>
              <w:shd w:val="clear" w:color="auto" w:fill="BFBFBF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 evidenzia che </w:t>
            </w:r>
            <w:r w:rsidRPr="00B46F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gli operatori economici in possesso  di attestazione di qualificazione SOA  non compilano le Sezioni B e C della Parte IV.</w:t>
            </w:r>
          </w:p>
        </w:tc>
      </w:tr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Forma della partecipazione: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Tex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L'operatore economico partecipa alla procedura di appalto insieme ad altri (</w:t>
            </w:r>
            <w:r w:rsidRPr="00B46F91">
              <w:rPr>
                <w:rStyle w:val="Caratteredellanota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Tex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</w:p>
        </w:tc>
      </w:tr>
      <w:tr w:rsidR="00B46F91" w:rsidRPr="00B46F91" w:rsidTr="004E7787">
        <w:tc>
          <w:tcPr>
            <w:tcW w:w="1008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</w:tcPr>
          <w:p w:rsidR="00B46F91" w:rsidRPr="00B46F91" w:rsidRDefault="00B46F91" w:rsidP="001F76F2">
            <w:pPr>
              <w:pStyle w:val="Text1"/>
              <w:snapToGrid w:val="0"/>
              <w:spacing w:before="40"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, accertarsi che gli altri operatori interessati forniscano un DGUE distinto.</w:t>
            </w:r>
          </w:p>
        </w:tc>
      </w:tr>
      <w:tr w:rsidR="00B46F91" w:rsidRPr="00B46F91" w:rsidTr="004E7787">
        <w:tc>
          <w:tcPr>
            <w:tcW w:w="5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spacing w:after="0"/>
              <w:ind w:left="0"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B46F91" w:rsidRPr="00B46F91" w:rsidRDefault="00C77D53" w:rsidP="004E7787">
            <w:pPr>
              <w:pStyle w:val="Text1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a)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Specificare il ruolo dell'operatore economico nel raggruppamento, ovvero consorzio, GEIE, rete di</w:t>
            </w:r>
            <w:r w:rsidR="00E32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impresa di cui all’ art. 45, c.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lett. d), e), f) e g) e all’art. 46, comma 1, lett. </w:t>
            </w:r>
            <w:r w:rsidR="00B46F91"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a), b), c), d)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ed </w:t>
            </w:r>
            <w:r w:rsidR="00B46F91"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del Codice (capofila, responsabile di compiti specifici,</w:t>
            </w:r>
            <w:r w:rsidR="007A2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ecc.):</w:t>
            </w:r>
          </w:p>
          <w:p w:rsidR="00B46F91" w:rsidRPr="00B46F91" w:rsidRDefault="00B46F91" w:rsidP="004E7787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5C1853" w:rsidP="005C1853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Indicare gli altri operatori economici che compartecipano alla procedura di appalto: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5C1853" w:rsidP="005C1853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pertinente, indicare il nome del raggruppamento partecipante:</w:t>
            </w:r>
          </w:p>
          <w:p w:rsidR="00B46F91" w:rsidRPr="00B46F91" w:rsidRDefault="00B46F91" w:rsidP="004E7787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46F91" w:rsidRPr="00B46F91" w:rsidRDefault="00B46F91" w:rsidP="005C1853">
            <w:pPr>
              <w:pStyle w:val="Text1"/>
              <w:spacing w:before="0" w:after="0"/>
              <w:ind w:left="0" w:hanging="7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Se pertinente, indicare la denominazione degli operatori economici facenti parte di un consorzio di cui all’art. 45, c</w:t>
            </w:r>
            <w:r w:rsidR="00C77D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 di una società di professionisti di cui all’art</w:t>
            </w:r>
            <w:r w:rsidR="00E32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46,</w:t>
            </w:r>
            <w:r w:rsidR="00E32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E321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f)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che eseguono le prestazioni oggetto del contratto.</w:t>
            </w:r>
          </w:p>
        </w:tc>
        <w:tc>
          <w:tcPr>
            <w:tcW w:w="4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pStyle w:val="Text1"/>
              <w:snapToGrid w:val="0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a): […………..…]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77D53" w:rsidRDefault="00C77D53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77D53" w:rsidRDefault="00C77D53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77D53" w:rsidRDefault="00C77D53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b): […………..…]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E321DE" w:rsidRPr="00B46F91" w:rsidRDefault="00E321DE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c): […………..…]</w:t>
            </w:r>
          </w:p>
          <w:p w:rsidR="00B46F91" w:rsidRDefault="00B46F91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321DE" w:rsidRPr="00B46F91" w:rsidRDefault="00E321DE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4E778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d): […….……….]</w:t>
            </w:r>
          </w:p>
        </w:tc>
      </w:tr>
    </w:tbl>
    <w:p w:rsidR="00B46F91" w:rsidRPr="004E7787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  <w:u w:val="single"/>
        </w:rPr>
      </w:pPr>
      <w:r w:rsidRPr="004E7787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lastRenderedPageBreak/>
        <w:t>B: Informazioni sui rappresentanti dell'operatore economico</w:t>
      </w:r>
    </w:p>
    <w:p w:rsidR="00B46F91" w:rsidRPr="00B46F91" w:rsidRDefault="00B46F91" w:rsidP="001F76F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0" w:color="000080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Se pertinente, indicare nome e indirizzo delle persone abilitate ad agire come rappresentanti,</w:t>
      </w:r>
      <w:r w:rsidRPr="00B46F91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ivi compresi procuratori e institori,</w:t>
      </w:r>
      <w:r w:rsidRPr="00B46F91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dell'operatore economico ai fini della procedura di appalto in oggetto; se intervengono più legali rappresentanti ripetere tante volte quanto necessario.</w:t>
      </w:r>
    </w:p>
    <w:tbl>
      <w:tblPr>
        <w:tblW w:w="10100" w:type="dxa"/>
        <w:tblInd w:w="5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64"/>
        <w:gridCol w:w="4536"/>
      </w:tblGrid>
      <w:tr w:rsidR="00B46F91" w:rsidRPr="00B46F91" w:rsidTr="005C1853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Eventuali rappresentanti: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5C1853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Nome completo; 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se richiesto, indicare altresì data e luogo di nascita: 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[…………….];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  <w:t>[…………….]</w:t>
            </w:r>
          </w:p>
        </w:tc>
      </w:tr>
      <w:tr w:rsidR="00B46F91" w:rsidRPr="00B46F91" w:rsidTr="005C1853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Posizione/Titolo ad agire: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[………….…]</w:t>
            </w:r>
          </w:p>
        </w:tc>
      </w:tr>
      <w:tr w:rsidR="00B46F91" w:rsidRPr="00B46F91" w:rsidTr="005C1853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Indirizzo postale: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[………….…]</w:t>
            </w:r>
          </w:p>
        </w:tc>
      </w:tr>
      <w:tr w:rsidR="00B46F91" w:rsidRPr="00B46F91" w:rsidTr="005C1853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Telefono: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[………….…]</w:t>
            </w:r>
          </w:p>
        </w:tc>
      </w:tr>
      <w:tr w:rsidR="00B46F91" w:rsidRPr="00B46F91" w:rsidTr="005C1853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[…………….]</w:t>
            </w:r>
          </w:p>
        </w:tc>
      </w:tr>
      <w:tr w:rsidR="00B46F91" w:rsidRPr="00B46F91" w:rsidTr="005C1853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Se necessario, fornire precisazioni sulla rappresentanza (forma, portata, scopo, firma congiunta):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[………….…]</w:t>
            </w:r>
          </w:p>
        </w:tc>
      </w:tr>
    </w:tbl>
    <w:p w:rsidR="00B46F91" w:rsidRPr="004E7787" w:rsidRDefault="00B46F91" w:rsidP="004E7787">
      <w:pPr>
        <w:pStyle w:val="SectionTitle"/>
        <w:spacing w:before="480" w:after="240"/>
        <w:jc w:val="left"/>
        <w:rPr>
          <w:rFonts w:asciiTheme="minorHAnsi" w:hAnsiTheme="minorHAnsi" w:cstheme="minorHAnsi"/>
          <w:b w:val="0"/>
          <w:caps/>
          <w:sz w:val="20"/>
          <w:szCs w:val="20"/>
          <w:u w:val="single"/>
        </w:rPr>
      </w:pPr>
      <w:r w:rsidRPr="004E7787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>C: Informazioni sull'affidamento SULLE Capacità di altri soggetti (Art</w:t>
      </w:r>
      <w:r w:rsidR="00334CC2" w:rsidRPr="004E7787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 xml:space="preserve">. </w:t>
      </w:r>
      <w:r w:rsidRPr="004E7787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>89</w:t>
      </w:r>
      <w:r w:rsidR="00334CC2" w:rsidRPr="004E7787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 xml:space="preserve">, </w:t>
      </w:r>
      <w:r w:rsidRPr="004E7787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>Codice - Avvalimento)</w:t>
      </w:r>
    </w:p>
    <w:tbl>
      <w:tblPr>
        <w:tblW w:w="10106" w:type="dxa"/>
        <w:tblInd w:w="5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70"/>
        <w:gridCol w:w="4536"/>
      </w:tblGrid>
      <w:tr w:rsidR="00B46F91" w:rsidRPr="00B46F91" w:rsidTr="005C1853">
        <w:tc>
          <w:tcPr>
            <w:tcW w:w="5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Affidamento: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Risposta:</w:t>
            </w:r>
          </w:p>
        </w:tc>
      </w:tr>
      <w:tr w:rsidR="00B46F91" w:rsidRPr="00B46F91" w:rsidTr="005C1853">
        <w:tc>
          <w:tcPr>
            <w:tcW w:w="5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4E7787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L'operatore economico fa affidamento sulle capacità di altri soggetti per soddisfare i criteri di selezione della parte IV e rispettare i criteri e le regole (eventuali) della parte V?</w:t>
            </w:r>
          </w:p>
          <w:p w:rsidR="00B46F91" w:rsidRPr="00B46F91" w:rsidRDefault="00B46F91" w:rsidP="004E7787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 xml:space="preserve">In caso affermativo: </w:t>
            </w:r>
          </w:p>
          <w:p w:rsidR="00B46F91" w:rsidRPr="00B46F91" w:rsidRDefault="00B46F91" w:rsidP="004E7787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Indicare la denominazione degli operatori economici di cui si intende avvalersi:</w:t>
            </w:r>
          </w:p>
          <w:p w:rsidR="00B46F91" w:rsidRPr="00B46F91" w:rsidRDefault="00B46F91" w:rsidP="004E778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Indicare i requisiti oggetto di avvalimento:</w:t>
            </w:r>
          </w:p>
        </w:tc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]Sì [ ]No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16A9" w:rsidRDefault="000116A9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[………….…]</w:t>
            </w:r>
          </w:p>
          <w:p w:rsidR="00B46F91" w:rsidRPr="00B46F91" w:rsidRDefault="00B46F91" w:rsidP="001F76F2">
            <w:pPr>
              <w:spacing w:before="12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[………….…]</w:t>
            </w:r>
          </w:p>
        </w:tc>
      </w:tr>
    </w:tbl>
    <w:p w:rsidR="00B46F91" w:rsidRPr="00B46F91" w:rsidRDefault="00B46F91" w:rsidP="001F76F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b/>
          <w:i/>
          <w:color w:val="000000"/>
          <w:sz w:val="20"/>
          <w:szCs w:val="20"/>
        </w:rPr>
        <w:t>In caso affermativo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 w:rsidRPr="00B46F91">
        <w:rPr>
          <w:rFonts w:asciiTheme="minorHAnsi" w:hAnsiTheme="minorHAnsi" w:cstheme="minorHAnsi"/>
          <w:b/>
          <w:color w:val="000000"/>
          <w:sz w:val="20"/>
          <w:szCs w:val="20"/>
        </w:rPr>
        <w:t>sezioni A e B della presente parte, dalla parte III, dalla parte IV ove pertinente e dalla parte VI.</w:t>
      </w:r>
    </w:p>
    <w:p w:rsidR="00B46F91" w:rsidRPr="0024190D" w:rsidRDefault="00B46F91" w:rsidP="0024190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 xml:space="preserve">Si noti che dovrebbero essere indicati anche i tecnici o gli organismi tecnici che non facciano parte integrante dell’operatore economico, in particolare quelli responsabili del controllo della qualità e, per gli appalti pubblici di lavori, quelli di cui 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lastRenderedPageBreak/>
        <w:t>l’operatore economico disporrà per l’esecuzione dell’opera.</w:t>
      </w:r>
    </w:p>
    <w:p w:rsidR="00B46F91" w:rsidRPr="0024190D" w:rsidRDefault="00B46F91" w:rsidP="0024190D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  <w:u w:val="single"/>
        </w:rPr>
      </w:pPr>
      <w:r w:rsidRPr="0024190D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>D: Informazioni concernenti i subappaltatori sulle cui capacità l'operatore economico non fa affidamento (Art</w:t>
      </w:r>
      <w:r w:rsidR="00334CC2" w:rsidRPr="0024190D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>.</w:t>
      </w:r>
      <w:r w:rsidRPr="0024190D">
        <w:rPr>
          <w:rFonts w:asciiTheme="minorHAnsi" w:hAnsiTheme="minorHAnsi" w:cstheme="minorHAnsi"/>
          <w:b w:val="0"/>
          <w:caps/>
          <w:sz w:val="20"/>
          <w:szCs w:val="20"/>
          <w:u w:val="single"/>
        </w:rPr>
        <w:t xml:space="preserve"> 105 del Codice - Subappalto)</w:t>
      </w:r>
    </w:p>
    <w:p w:rsidR="00B46F91" w:rsidRPr="00B46F91" w:rsidRDefault="00B46F91" w:rsidP="001F76F2">
      <w:pPr>
        <w:pStyle w:val="ChapterTitl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spacing w:after="120"/>
        <w:ind w:right="-99"/>
        <w:jc w:val="both"/>
        <w:rPr>
          <w:rFonts w:asciiTheme="minorHAnsi" w:hAnsiTheme="minorHAnsi" w:cstheme="minorHAnsi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(Tale sezione è da compilare solo se le informazioni sono</w:t>
      </w:r>
      <w:r w:rsidRPr="00B46F91">
        <w:rPr>
          <w:rFonts w:asciiTheme="minorHAnsi" w:hAnsiTheme="minorHAnsi" w:cstheme="minorHAnsi"/>
          <w:sz w:val="20"/>
          <w:szCs w:val="20"/>
        </w:rPr>
        <w:t xml:space="preserve"> esplicitamente richieste dall'amministrazione aggiudicatrice o dall'ente aggiudicatore).</w:t>
      </w:r>
    </w:p>
    <w:tbl>
      <w:tblPr>
        <w:tblW w:w="10241" w:type="dxa"/>
        <w:tblInd w:w="5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64"/>
        <w:gridCol w:w="4677"/>
      </w:tblGrid>
      <w:tr w:rsidR="00B46F91" w:rsidRPr="00B46F91" w:rsidTr="00633A04"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Subappaltatore: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633A04">
        <w:trPr>
          <w:trHeight w:val="1858"/>
        </w:trPr>
        <w:tc>
          <w:tcPr>
            <w:tcW w:w="5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24190D">
            <w:pPr>
              <w:widowControl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L'operatore economico intende subappaltare parte del contratto a terzi?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B46F91" w:rsidRPr="00B46F91" w:rsidRDefault="00B46F91" w:rsidP="0024190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affermativo:</w:t>
            </w:r>
          </w:p>
          <w:p w:rsidR="00B46F91" w:rsidRPr="00B46F91" w:rsidRDefault="00B46F91" w:rsidP="0024190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Elencare le prestazioni o lavorazioni che si intende subappaltare e la relativa quota (espressa in percentua</w:t>
            </w:r>
            <w:r w:rsidR="000116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le) sull’importo contrattuale:</w:t>
            </w:r>
          </w:p>
          <w:p w:rsidR="00B46F91" w:rsidRPr="00B46F91" w:rsidRDefault="00B46F91" w:rsidP="0024190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Nel caso ricorrano le condizioni di cui all’art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105, c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 del Codice, indicare la denominazione dei subappaltatori proposti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vedere punto 16 della lettera-bando:</w:t>
            </w:r>
            <w:r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00"/>
              </w:rPr>
              <w:t xml:space="preserve"> </w:t>
            </w:r>
          </w:p>
          <w:p w:rsidR="00B46F91" w:rsidRPr="00B46F91" w:rsidRDefault="00B46F91" w:rsidP="0024190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(N.B. Si rammenta che ai sensi dell'art. 1, c</w:t>
            </w:r>
            <w:r w:rsidR="00334C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</w:t>
            </w:r>
            <w:r w:rsidR="00334C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B46F9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="00334C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egge</w:t>
            </w:r>
            <w:r w:rsidRPr="00B46F9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34C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n. </w:t>
            </w:r>
            <w:r w:rsidRPr="00B46F9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190/2012, le attività maggiormente esposte al rischio di infiltrazione mafiosa sono le seguenti: a) trasporto di materiali a discarica per conto di terzi; b) trasporto, anche transfrontaliero, e smaltimento di rifiuti per conto di terzi; c) estrazione, fornitura e trasporto di terra e materiali inerti; d) confezionamento, fornitura e trasporto di calcestruzzo e di bitume; e) noli a freddo di macchinari; f) fornitura di ferro lavorato; g) noli a caldo; h) autotrasporti per conto di ter</w:t>
            </w:r>
            <w:r w:rsidR="0024190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zi; i) guardianìa dei cantieri.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]Sì [ ]No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[……………….]    [……………….]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16A9" w:rsidRPr="00B46F91" w:rsidRDefault="000116A9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[……………….]</w:t>
            </w:r>
          </w:p>
        </w:tc>
      </w:tr>
    </w:tbl>
    <w:p w:rsidR="00B46F91" w:rsidRPr="00B46F91" w:rsidRDefault="00B46F91" w:rsidP="001F76F2">
      <w:pPr>
        <w:pStyle w:val="ChapterTitl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Se l'amministrazione aggiudicatrice richiede esplicitamente queste informazioni in aggiunta alle informazioni della presente sezione, ognuno dei subappaltatori o categorie di subappaltatori) interessati dovrà compilare un proprio D.G.U.E. fornendo le informazioni richieste dalle sezioni A e B della presente parte, dalla parte III, dalla parte IV o</w:t>
      </w:r>
      <w:r w:rsidR="002D488B">
        <w:rPr>
          <w:rFonts w:asciiTheme="minorHAnsi" w:hAnsiTheme="minorHAnsi" w:cstheme="minorHAnsi"/>
          <w:color w:val="000000"/>
          <w:sz w:val="20"/>
          <w:szCs w:val="20"/>
        </w:rPr>
        <w:t>ve pertinente e dalla parte VI.</w:t>
      </w:r>
    </w:p>
    <w:p w:rsidR="00B46F91" w:rsidRPr="0024190D" w:rsidRDefault="00B46F91" w:rsidP="0024190D">
      <w:pPr>
        <w:pStyle w:val="ChapterTitle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24190D">
        <w:rPr>
          <w:rFonts w:asciiTheme="minorHAnsi" w:hAnsiTheme="minorHAnsi" w:cstheme="minorHAnsi"/>
          <w:sz w:val="24"/>
          <w:szCs w:val="24"/>
        </w:rPr>
        <w:t>Parte III: Motivi di esclusione (Art</w:t>
      </w:r>
      <w:r w:rsidR="00334CC2" w:rsidRPr="0024190D">
        <w:rPr>
          <w:rFonts w:asciiTheme="minorHAnsi" w:hAnsiTheme="minorHAnsi" w:cstheme="minorHAnsi"/>
          <w:sz w:val="24"/>
          <w:szCs w:val="24"/>
        </w:rPr>
        <w:t xml:space="preserve">. </w:t>
      </w:r>
      <w:r w:rsidRPr="0024190D">
        <w:rPr>
          <w:rFonts w:asciiTheme="minorHAnsi" w:hAnsiTheme="minorHAnsi" w:cstheme="minorHAnsi"/>
          <w:sz w:val="24"/>
          <w:szCs w:val="24"/>
        </w:rPr>
        <w:t>80 del Codice)</w:t>
      </w:r>
    </w:p>
    <w:p w:rsidR="00B46F91" w:rsidRPr="0024190D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24190D">
        <w:rPr>
          <w:rFonts w:asciiTheme="minorHAnsi" w:hAnsiTheme="minorHAnsi" w:cstheme="minorHAnsi"/>
          <w:b w:val="0"/>
          <w:caps/>
          <w:sz w:val="20"/>
          <w:szCs w:val="20"/>
        </w:rPr>
        <w:t>A: Motivi legati a condanne penali</w:t>
      </w:r>
    </w:p>
    <w:p w:rsidR="00B46F91" w:rsidRPr="00B46F91" w:rsidRDefault="00B46F91" w:rsidP="0024190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L'art</w:t>
      </w:r>
      <w:r w:rsidR="00334C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 xml:space="preserve"> 57, par</w:t>
      </w:r>
      <w:r w:rsidR="00334CC2">
        <w:rPr>
          <w:rFonts w:asciiTheme="minorHAnsi" w:hAnsiTheme="minorHAnsi" w:cstheme="minorHAnsi"/>
          <w:color w:val="000000"/>
          <w:sz w:val="20"/>
          <w:szCs w:val="20"/>
        </w:rPr>
        <w:t xml:space="preserve">agr. 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1, della direttiva 2014/24/UE stabilisce i seguenti motivi di esclusione (Art</w:t>
      </w:r>
      <w:r w:rsidR="00334CC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80, c</w:t>
      </w:r>
      <w:r w:rsidR="00334CC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1, Codice):</w:t>
      </w:r>
    </w:p>
    <w:p w:rsidR="00B46F91" w:rsidRPr="00B46F91" w:rsidRDefault="00B46F91" w:rsidP="0024190D">
      <w:pPr>
        <w:pStyle w:val="NumPar1"/>
        <w:numPr>
          <w:ilvl w:val="0"/>
          <w:numId w:val="4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clear" w:pos="0"/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Partecipazione a un’organizzazione criminale (</w:t>
      </w:r>
      <w:r w:rsidRPr="00B46F91">
        <w:rPr>
          <w:rStyle w:val="Caratteredellanota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B46F91" w:rsidRPr="00B46F91" w:rsidRDefault="00B46F91" w:rsidP="0024190D">
      <w:pPr>
        <w:pStyle w:val="NumPar1"/>
        <w:numPr>
          <w:ilvl w:val="0"/>
          <w:numId w:val="4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clear" w:pos="0"/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Corruzione(</w:t>
      </w:r>
      <w:r w:rsidRPr="00B46F91">
        <w:rPr>
          <w:rStyle w:val="Caratteredellanota"/>
          <w:rFonts w:asciiTheme="minorHAnsi" w:hAnsiTheme="minorHAnsi" w:cstheme="minorHAnsi"/>
          <w:color w:val="000000"/>
          <w:sz w:val="20"/>
          <w:szCs w:val="20"/>
        </w:rPr>
        <w:footnoteReference w:id="5"/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B46F91" w:rsidRPr="00B46F91" w:rsidRDefault="00B46F91" w:rsidP="0024190D">
      <w:pPr>
        <w:pStyle w:val="NumPar1"/>
        <w:numPr>
          <w:ilvl w:val="0"/>
          <w:numId w:val="4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clear" w:pos="0"/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Frode(</w:t>
      </w:r>
      <w:r w:rsidRPr="00B46F91">
        <w:rPr>
          <w:rStyle w:val="Caratteredellanota"/>
          <w:rFonts w:asciiTheme="minorHAnsi" w:hAnsiTheme="minorHAnsi" w:cstheme="minorHAnsi"/>
          <w:color w:val="000000"/>
          <w:sz w:val="20"/>
          <w:szCs w:val="20"/>
        </w:rPr>
        <w:footnoteReference w:id="6"/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);</w:t>
      </w:r>
    </w:p>
    <w:p w:rsidR="00B46F91" w:rsidRPr="00B46F91" w:rsidRDefault="00B46F91" w:rsidP="0024190D">
      <w:pPr>
        <w:pStyle w:val="NumPar1"/>
        <w:numPr>
          <w:ilvl w:val="0"/>
          <w:numId w:val="4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clear" w:pos="0"/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Reati terroristici o reati connessi alle attività terroristiche (</w:t>
      </w:r>
      <w:r w:rsidRPr="00B46F91">
        <w:rPr>
          <w:rStyle w:val="Caratteredellanota"/>
          <w:rFonts w:asciiTheme="minorHAnsi" w:hAnsiTheme="minorHAnsi" w:cstheme="minorHAnsi"/>
          <w:color w:val="000000"/>
          <w:sz w:val="20"/>
          <w:szCs w:val="20"/>
        </w:rPr>
        <w:footnoteReference w:id="7"/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);</w:t>
      </w:r>
    </w:p>
    <w:p w:rsidR="00B46F91" w:rsidRPr="00B46F91" w:rsidRDefault="00B46F91" w:rsidP="0024190D">
      <w:pPr>
        <w:pStyle w:val="NumPar1"/>
        <w:numPr>
          <w:ilvl w:val="0"/>
          <w:numId w:val="4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clear" w:pos="0"/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Riciclaggio di proventi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 xml:space="preserve"> di attività criminose o finanziamento al terrorismo (</w:t>
      </w:r>
      <w:bookmarkStart w:id="1" w:name="_DV_C1915"/>
      <w:bookmarkEnd w:id="1"/>
      <w:r w:rsidRPr="00B46F91">
        <w:rPr>
          <w:rStyle w:val="Caratteredellanota"/>
          <w:rFonts w:asciiTheme="minorHAnsi" w:hAnsiTheme="minorHAnsi" w:cstheme="minorHAnsi"/>
          <w:color w:val="000000"/>
          <w:sz w:val="20"/>
          <w:szCs w:val="20"/>
        </w:rPr>
        <w:footnoteReference w:id="8"/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);</w:t>
      </w:r>
    </w:p>
    <w:p w:rsidR="00B46F91" w:rsidRPr="00B46F91" w:rsidRDefault="00B46F91" w:rsidP="0024190D">
      <w:pPr>
        <w:pStyle w:val="NumPar1"/>
        <w:numPr>
          <w:ilvl w:val="0"/>
          <w:numId w:val="4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clear" w:pos="0"/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lastRenderedPageBreak/>
        <w:t>Lavoro minorile e altre forme di tratta di esseri umani(</w:t>
      </w:r>
      <w:r w:rsidRPr="00B46F91">
        <w:rPr>
          <w:rStyle w:val="Caratteredellanota"/>
          <w:rFonts w:asciiTheme="minorHAnsi" w:hAnsiTheme="minorHAnsi" w:cstheme="minorHAnsi"/>
          <w:color w:val="000000"/>
          <w:sz w:val="20"/>
          <w:szCs w:val="20"/>
        </w:rPr>
        <w:footnoteReference w:id="9"/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B46F91" w:rsidRPr="00B46F91" w:rsidRDefault="00B46F91" w:rsidP="0024190D">
      <w:pPr>
        <w:pStyle w:val="NumPar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left" w:pos="-142"/>
        </w:tabs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CODICE</w:t>
      </w:r>
    </w:p>
    <w:p w:rsidR="00B46F91" w:rsidRPr="00B46F91" w:rsidRDefault="00B46F91" w:rsidP="0024190D">
      <w:pPr>
        <w:pStyle w:val="NumPar1"/>
        <w:numPr>
          <w:ilvl w:val="0"/>
          <w:numId w:val="4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tabs>
          <w:tab w:val="clear" w:pos="0"/>
        </w:tabs>
        <w:spacing w:before="0" w:after="0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color w:val="000000"/>
          <w:sz w:val="20"/>
          <w:szCs w:val="20"/>
        </w:rPr>
        <w:t>Ogni altro delitto da cui derivi, quale pena accessoria, l'incapacità di contrattare con la pubblica amministrazione (lett</w:t>
      </w:r>
      <w:r w:rsidR="0024190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g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) art</w:t>
      </w:r>
      <w:r w:rsidR="00334CC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80, c</w:t>
      </w:r>
      <w:r w:rsidR="00334CC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B46F91">
        <w:rPr>
          <w:rFonts w:asciiTheme="minorHAnsi" w:hAnsiTheme="minorHAnsi" w:cstheme="minorHAnsi"/>
          <w:color w:val="000000"/>
          <w:sz w:val="20"/>
          <w:szCs w:val="20"/>
        </w:rPr>
        <w:t>1, del Codice);</w:t>
      </w:r>
    </w:p>
    <w:tbl>
      <w:tblPr>
        <w:tblW w:w="10348" w:type="dxa"/>
        <w:tblInd w:w="-4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71"/>
        <w:gridCol w:w="4677"/>
      </w:tblGrid>
      <w:tr w:rsidR="00B46F91" w:rsidRPr="00B46F91" w:rsidTr="00633A04">
        <w:trPr>
          <w:trHeight w:val="66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Motivi legati a condanne penali ai sensi delle disposizioni nazionali di attuazione dei motivi stabiliti dall'art</w:t>
            </w:r>
            <w:r w:rsidR="00334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57, paragr</w:t>
            </w:r>
            <w:r w:rsidR="00334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1, della direttiva 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(art.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 del Codice):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Risposta:</w:t>
            </w:r>
          </w:p>
        </w:tc>
      </w:tr>
      <w:tr w:rsidR="00B46F91" w:rsidRPr="00B46F91" w:rsidTr="00633A04">
        <w:trPr>
          <w:trHeight w:val="168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24190D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soggetti di cui all’art. 80, c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3, del Codice sono stati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condannati con sentenza definitiva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decreto penale di condanna divenuto irrevocabile o sentenza di applicazione della pena richiesta ai sensi dell’art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444 del Codice di procedura penale per uno dei motivi indicati sopra con sentenza pronunciata non più di cinque anni fa o, indipendentemente dalla data della sentenza, </w:t>
            </w:r>
            <w:r w:rsidRPr="00B46F91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in seguito alla quale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sia ancora applicabile un periodo di esclusione stabilito direttamente nella sentenza ovvero desumibile </w:t>
            </w:r>
            <w:r w:rsidR="002419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 sensi dell’art. 80, c,. 10?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4190D" w:rsidRDefault="0024190D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4190D" w:rsidRPr="00B46F91" w:rsidRDefault="0024190D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[…………….…][………………][……..………][…..……..…] (</w:t>
            </w:r>
            <w:r w:rsidRPr="00B46F91">
              <w:rPr>
                <w:rStyle w:val="Caratteredellanot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0"/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B46F91" w:rsidRPr="00B46F91" w:rsidTr="00633A04"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0116A9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indicare (</w:t>
            </w:r>
            <w:r w:rsidRPr="00B46F91">
              <w:rPr>
                <w:rStyle w:val="Caratteredellanot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1"/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):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5C1853" w:rsidP="005C1853">
            <w:pPr>
              <w:pStyle w:val="Paragrafoelenco1"/>
              <w:spacing w:before="0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data della condanna, del decreto penale di condanna o della sentenza di applicazione della pena su richiesta, la relativa durata e il reato commesso tra quelli riportati all’art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 c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 lett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 </w:t>
            </w:r>
            <w:r w:rsidR="00B46F91"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a)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</w:t>
            </w:r>
            <w:r w:rsidR="00B46F91"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g)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Codice e i motivi di condanna,</w:t>
            </w:r>
          </w:p>
          <w:p w:rsidR="00B46F91" w:rsidRPr="000116A9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dati identificativi delle persone condannate [ ];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16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se stabilita direttamente nella sentenza di condanna la durata della pena accessoria, indicare: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 Data:[  ], durata [   ], lettera comma 1, art</w:t>
            </w:r>
            <w:r w:rsidR="000116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 [  ], motivi:[       ]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334CC2" w:rsidRDefault="00334CC2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B46F91" w:rsidP="000B722C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[……]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0B72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 durata del periodo d'esclusione [..…], lettera comma 1, art</w:t>
            </w:r>
            <w:r w:rsidR="00334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 [  ], </w:t>
            </w:r>
          </w:p>
        </w:tc>
      </w:tr>
      <w:tr w:rsidR="00B46F91" w:rsidRPr="00B46F91" w:rsidTr="00633A04">
        <w:trPr>
          <w:trHeight w:val="6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In caso di sentenze di condanna, l'operatore economico ha adottato misure sufficienti a dimostrare la sua affidabilità nonostante l'esistenza di un pertinente motivo di esclusione</w:t>
            </w:r>
            <w:r w:rsidRPr="00B46F91">
              <w:rPr>
                <w:rStyle w:val="Caratteredellanota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B46F91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autodisciplina o “Self-Cleaning”, cfr. </w:t>
            </w:r>
            <w:r w:rsidRPr="00B46F91"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art</w:t>
            </w:r>
            <w:r w:rsidR="00334CC2"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80, c</w:t>
            </w:r>
            <w:r w:rsidR="00334CC2"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7)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</w:p>
        </w:tc>
      </w:tr>
      <w:tr w:rsidR="00B46F91" w:rsidRPr="00B46F91" w:rsidTr="00633A04"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indicare:</w:t>
            </w:r>
          </w:p>
          <w:p w:rsidR="00B46F91" w:rsidRP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la sentenza di condanna definitiva ha riconosciuto l’attenuante della collaborazione come definita dalle singole fattispecie di reato?</w:t>
            </w:r>
          </w:p>
          <w:p w:rsidR="00B46F91" w:rsidRP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Se la sentenza definitiva di condanna prevede una pena detentiva non superiore a 18 mesi?</w:t>
            </w:r>
          </w:p>
          <w:p w:rsidR="00B46F91" w:rsidRP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in caso di risposta affermativa per le ipotesi 1) e/o 2), i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soggetti di cui all’art. 80, c.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3, del Codice:</w:t>
            </w:r>
          </w:p>
          <w:p w:rsidR="00B46F91" w:rsidRP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hanno risarcito interamente il danno?</w:t>
            </w:r>
          </w:p>
          <w:p w:rsidR="00B46F91" w:rsidRP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si sono impegnati formalmente a risarcire il danno?</w:t>
            </w:r>
          </w:p>
          <w:p w:rsid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16A9" w:rsidRDefault="000116A9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16A9" w:rsidRDefault="000116A9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4190D" w:rsidRDefault="0024190D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Pr="00B46F91" w:rsidRDefault="000B722C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per le ipotesi 1) e 2</w:t>
            </w:r>
            <w:r w:rsidR="000116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l’operatore economico ha adottato misure di carattere tecnico o organizzativo e relativi al personale idonei a prevenire ulteriori illeciti o reati ?</w:t>
            </w:r>
          </w:p>
          <w:p w:rsidR="00B46F91" w:rsidRPr="00B46F91" w:rsidRDefault="00B46F91" w:rsidP="001F76F2">
            <w:pPr>
              <w:tabs>
                <w:tab w:val="left" w:pos="304"/>
              </w:tabs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A155D">
            <w:pPr>
              <w:pStyle w:val="western"/>
              <w:spacing w:before="119"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5)</w:t>
            </w:r>
            <w:r w:rsidRPr="00B46F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 le sentenze di condanne  sono state emesse nei confronti dei soggetti cessati di cui all’art. 80</w:t>
            </w:r>
            <w:r w:rsidR="000116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B46F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</w:t>
            </w:r>
            <w:r w:rsidR="000116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3, indicare le misure che dimostrano la completa ed effettiva dissociazione dalla condotta penalmente sanzionata: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 ] Sì [ ] No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116A9" w:rsidRPr="00B46F91" w:rsidRDefault="000116A9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0116A9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0116A9" w:rsidRPr="000116A9" w:rsidRDefault="000116A9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 caso affermativo elencare la documentazione pertinente [    ] e, se disponibile elettronicamente, indicare: (indirizzo web, autorità o organismo di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emanazione, riferimento preciso della documentazione):</w:t>
            </w:r>
          </w:p>
          <w:p w:rsidR="00B46F91" w:rsidRPr="00B46F91" w:rsidRDefault="000116A9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[……..…][…….…][……..…][……..…]</w:t>
            </w:r>
          </w:p>
          <w:p w:rsidR="00FF0392" w:rsidRDefault="00FF0392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[……..…]</w:t>
            </w:r>
          </w:p>
          <w:p w:rsidR="000B722C" w:rsidRDefault="000B722C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Pr="00B46F91" w:rsidRDefault="000B722C" w:rsidP="001F76F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[……..…]</w:t>
            </w:r>
          </w:p>
        </w:tc>
      </w:tr>
    </w:tbl>
    <w:p w:rsidR="00B46F91" w:rsidRPr="0024190D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24190D">
        <w:rPr>
          <w:rFonts w:asciiTheme="minorHAnsi" w:hAnsiTheme="minorHAnsi" w:cstheme="minorHAnsi"/>
          <w:b w:val="0"/>
          <w:caps/>
          <w:sz w:val="20"/>
          <w:szCs w:val="20"/>
        </w:rPr>
        <w:lastRenderedPageBreak/>
        <w:t>B: MOTIVI LEGATI AL PAGAMENTO DI IMPOSTE O CONTRIBUTI PREVIDENZIALI</w:t>
      </w:r>
    </w:p>
    <w:tbl>
      <w:tblPr>
        <w:tblW w:w="10214" w:type="dxa"/>
        <w:tblInd w:w="8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37"/>
        <w:gridCol w:w="2324"/>
        <w:gridCol w:w="2353"/>
      </w:tblGrid>
      <w:tr w:rsidR="00B46F91" w:rsidRPr="00B46F91" w:rsidTr="00633A04">
        <w:trPr>
          <w:trHeight w:val="485"/>
        </w:trPr>
        <w:tc>
          <w:tcPr>
            <w:tcW w:w="5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A155D">
            <w:pPr>
              <w:widowControl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Pagamento di imposte, tasse o contributi previdenziali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(Art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4, del Codice):</w:t>
            </w:r>
          </w:p>
        </w:tc>
        <w:tc>
          <w:tcPr>
            <w:tcW w:w="467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633A04">
        <w:trPr>
          <w:trHeight w:val="1032"/>
        </w:trPr>
        <w:tc>
          <w:tcPr>
            <w:tcW w:w="5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A155D">
            <w:pPr>
              <w:widowControl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L'operatore economico ha soddisfatto tutti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gli obblighi relativi al pagamento di imposte, tasse o contributi previdenziali,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sia nel paese dove è stabilito sia nello Stato membro dell'amministrazione aggiudicatrice o dell'ente aggiudicatore, se diverso dal paese di stabilimento?</w:t>
            </w:r>
          </w:p>
        </w:tc>
        <w:tc>
          <w:tcPr>
            <w:tcW w:w="467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</w:p>
        </w:tc>
      </w:tr>
      <w:tr w:rsidR="001A155D" w:rsidRPr="00B46F91" w:rsidTr="00633A04">
        <w:trPr>
          <w:trHeight w:val="470"/>
        </w:trPr>
        <w:tc>
          <w:tcPr>
            <w:tcW w:w="55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A155D" w:rsidRPr="001A155D" w:rsidRDefault="001A155D" w:rsidP="001A155D">
            <w:pPr>
              <w:widowControl/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In caso negativo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indicare: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 Paese o Stato membro interessato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Di quale importo si tratta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c) 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Come è stata stabilita tale inottemperanza: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1) Mediante una </w:t>
            </w: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decisione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giudiziaria o amministrativa:</w:t>
            </w:r>
          </w:p>
          <w:p w:rsidR="001A155D" w:rsidRPr="001A155D" w:rsidRDefault="001A155D" w:rsidP="00FF0392">
            <w:pPr>
              <w:pStyle w:val="Tiret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Tale decisione è definitiva e vincolante?</w:t>
            </w:r>
          </w:p>
          <w:p w:rsidR="001A155D" w:rsidRPr="001A155D" w:rsidRDefault="001A155D" w:rsidP="00FF0392">
            <w:pPr>
              <w:pStyle w:val="Tiret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Indicare la data della sentenza di condanna o della decisione.</w:t>
            </w:r>
          </w:p>
          <w:p w:rsidR="001A155D" w:rsidRPr="001A155D" w:rsidRDefault="001A155D" w:rsidP="00FF0392">
            <w:pPr>
              <w:pStyle w:val="Tiret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Nel caso di una sentenza di condanna, </w:t>
            </w: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 stabilita </w:t>
            </w: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direttamente </w:t>
            </w: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nella sentenza di condanna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la durata del periodo d'esclusione:</w:t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2)  In </w:t>
            </w: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altro modo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 Specificare:</w:t>
            </w:r>
          </w:p>
          <w:p w:rsidR="001A155D" w:rsidRPr="001A155D" w:rsidRDefault="001A155D" w:rsidP="001A155D">
            <w:p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L'operatore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23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A155D" w:rsidRPr="001A155D" w:rsidRDefault="001A155D" w:rsidP="00FF0392">
            <w:pPr>
              <w:pStyle w:val="Tiret1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Imposte/tasse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A155D" w:rsidRPr="001A155D" w:rsidRDefault="001A155D" w:rsidP="00FF039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b/>
                <w:sz w:val="20"/>
                <w:szCs w:val="20"/>
              </w:rPr>
              <w:t>Contributi previdenziali</w:t>
            </w:r>
          </w:p>
        </w:tc>
      </w:tr>
      <w:tr w:rsidR="001A155D" w:rsidRPr="00B46F91" w:rsidTr="00633A04">
        <w:trPr>
          <w:trHeight w:val="1977"/>
        </w:trPr>
        <w:tc>
          <w:tcPr>
            <w:tcW w:w="55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A155D" w:rsidRPr="001A155D" w:rsidRDefault="001A155D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A155D" w:rsidRPr="001A155D" w:rsidRDefault="001A155D" w:rsidP="00FF039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 [………..…]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[……..……]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c1) [ ] Sì [ ] No</w:t>
            </w:r>
          </w:p>
          <w:p w:rsidR="001A155D" w:rsidRP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    [ ] Sì [ ] No</w:t>
            </w:r>
          </w:p>
          <w:p w:rsidR="001A155D" w:rsidRP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[………………]</w:t>
            </w:r>
          </w:p>
          <w:p w:rsidR="001A155D" w:rsidRP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[………………]</w:t>
            </w:r>
          </w:p>
          <w:p w:rsid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c2) [………….…]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[ ] Sì [ ] No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1F76F2">
            <w:pPr>
              <w:widowControl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fornire informazioni dettagliate: [……] 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A155D" w:rsidRPr="001A155D" w:rsidRDefault="001A155D" w:rsidP="00FF039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 [………..…]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[……..……]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c1) [ ] Sì [ ] No</w:t>
            </w:r>
          </w:p>
          <w:p w:rsidR="001A155D" w:rsidRP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    [ ] Sì [ ] No</w:t>
            </w:r>
          </w:p>
          <w:p w:rsidR="001A155D" w:rsidRP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[………………]</w:t>
            </w:r>
          </w:p>
          <w:p w:rsidR="001A155D" w:rsidRP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[………………]</w:t>
            </w:r>
          </w:p>
          <w:p w:rsidR="001A155D" w:rsidRDefault="001A155D" w:rsidP="00FF0392">
            <w:pPr>
              <w:pStyle w:val="Tiret0"/>
              <w:ind w:left="850" w:hanging="8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A155D" w:rsidRDefault="001A155D" w:rsidP="00FF03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c2) [………….…]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FF039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[ ] Sì [ ] No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A155D" w:rsidRPr="001A155D" w:rsidRDefault="001A155D" w:rsidP="001F76F2">
            <w:pPr>
              <w:widowControl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15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1A1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fornire informazioni dettagliate: [……]</w:t>
            </w:r>
          </w:p>
        </w:tc>
      </w:tr>
      <w:tr w:rsidR="00B46F91" w:rsidRPr="00B46F91" w:rsidTr="00633A04">
        <w:tc>
          <w:tcPr>
            <w:tcW w:w="5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67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(indirizzo web, autorità o organismo di emanazione, riferimento preciso della documentazione)(</w:t>
            </w:r>
            <w:r w:rsidRPr="00B46F91">
              <w:rPr>
                <w:rStyle w:val="Caratteredellanota"/>
                <w:rFonts w:asciiTheme="minorHAnsi" w:hAnsiTheme="minorHAnsi" w:cstheme="minorHAnsi"/>
                <w:sz w:val="20"/>
                <w:szCs w:val="20"/>
              </w:rPr>
              <w:footnoteReference w:id="13"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[……………][……………][…………..…]</w:t>
            </w:r>
          </w:p>
        </w:tc>
      </w:tr>
    </w:tbl>
    <w:p w:rsidR="00B46F91" w:rsidRPr="001A155D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1A155D">
        <w:rPr>
          <w:rFonts w:asciiTheme="minorHAnsi" w:hAnsiTheme="minorHAnsi" w:cstheme="minorHAnsi"/>
          <w:b w:val="0"/>
          <w:caps/>
          <w:sz w:val="20"/>
          <w:szCs w:val="20"/>
        </w:rPr>
        <w:lastRenderedPageBreak/>
        <w:t>C: motivi legati a insolvenza, conflitto di interessi o illeciti professionali (</w:t>
      </w:r>
      <w:r w:rsidRPr="001A155D">
        <w:rPr>
          <w:rFonts w:asciiTheme="minorHAnsi" w:hAnsiTheme="minorHAnsi" w:cstheme="minorHAnsi"/>
          <w:b w:val="0"/>
          <w:caps/>
          <w:sz w:val="20"/>
          <w:szCs w:val="20"/>
        </w:rPr>
        <w:footnoteReference w:id="14"/>
      </w:r>
      <w:r w:rsidRPr="001A155D">
        <w:rPr>
          <w:rFonts w:asciiTheme="minorHAnsi" w:hAnsiTheme="minorHAnsi" w:cstheme="minorHAnsi"/>
          <w:b w:val="0"/>
          <w:caps/>
          <w:sz w:val="20"/>
          <w:szCs w:val="20"/>
        </w:rPr>
        <w:t>)</w:t>
      </w:r>
    </w:p>
    <w:p w:rsidR="00B46F91" w:rsidRPr="00B46F91" w:rsidRDefault="00B46F91" w:rsidP="00633A04">
      <w:pPr>
        <w:widowControl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10" w:color="000080"/>
        </w:pBdr>
        <w:shd w:val="clear" w:color="auto" w:fill="BFBFBF"/>
        <w:spacing w:before="120" w:after="120"/>
        <w:ind w:left="142" w:righ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6F91">
        <w:rPr>
          <w:rFonts w:asciiTheme="minorHAnsi" w:hAnsiTheme="minorHAnsi" w:cstheme="minorHAnsi"/>
          <w:b/>
          <w:sz w:val="20"/>
          <w:szCs w:val="20"/>
        </w:rPr>
        <w:t xml:space="preserve">Si noti che ai fini del presente appalto alcuni dei motivi di esclusione elencati di seguito potrebbero essere stati oggetto di una definizione più precisa nel diritto nazionale, nell'avviso o bando pertinente o nei documenti di gara. Il diritto nazionale può ad esempio prevedere che nel concetto di "grave illecito professionale" rientrino forme diverse di condotta. </w:t>
      </w:r>
    </w:p>
    <w:tbl>
      <w:tblPr>
        <w:tblW w:w="10206" w:type="dxa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B46F91" w:rsidRPr="00B46F91" w:rsidTr="00633A04"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633A04">
        <w:trPr>
          <w:trHeight w:val="406"/>
        </w:trPr>
        <w:tc>
          <w:tcPr>
            <w:tcW w:w="55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L'operatore economico ha violato,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per quanto di sua conoscenza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obblighi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applicabili in materia di salute e sicurezza sul lavoro,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di diritto ambientale, sociale e del lavoro,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B46F91">
              <w:rPr>
                <w:rStyle w:val="Caratteredellanot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5"/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di cui all’art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del Codice ?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l'operatore economico ha adottato misure sufficienti a dimostrare la sua affidabilità nonostante l'esistenza di un pertinente motivo di esclusione (autodisciplina o “Self-Cleaning</w:t>
            </w:r>
            <w:r w:rsidR="00C77D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”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cfr. art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7)?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indicare: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L’operatore economico</w:t>
            </w:r>
          </w:p>
          <w:p w:rsidR="00B46F91" w:rsidRPr="00B46F91" w:rsidRDefault="00B46F91" w:rsidP="001F76F2">
            <w:pPr>
              <w:tabs>
                <w:tab w:val="left" w:pos="25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ha risarcito interamente il danno?</w:t>
            </w:r>
          </w:p>
          <w:p w:rsidR="00B46F91" w:rsidRPr="00B46F91" w:rsidRDefault="00B46F91" w:rsidP="001F76F2">
            <w:pPr>
              <w:tabs>
                <w:tab w:val="left" w:pos="25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si è impegnato formalmente a risarcire il danno?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tabs>
                <w:tab w:val="left" w:pos="3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l’operatore economico ha adottato misure di carattere tecnico o organizzativo e relativi al personale idonei a prevenire ulteriori illeciti o reati ?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</w:tc>
      </w:tr>
      <w:tr w:rsidR="00B46F91" w:rsidRPr="00B46F91" w:rsidTr="00633A04">
        <w:trPr>
          <w:trHeight w:val="405"/>
        </w:trPr>
        <w:tc>
          <w:tcPr>
            <w:tcW w:w="552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A155D" w:rsidRPr="00B46F91" w:rsidRDefault="001A155D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A02A6" w:rsidRDefault="007A02A6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A02A6" w:rsidRDefault="007A02A6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0392" w:rsidRDefault="00FF0392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7A02A6" w:rsidRDefault="007A02A6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0F2A03" w:rsidRPr="00B46F91" w:rsidRDefault="000F2A03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[……..…][…….…][……..…][……..…]  </w:t>
            </w:r>
          </w:p>
        </w:tc>
      </w:tr>
      <w:tr w:rsidR="00B46F91" w:rsidRPr="00B46F91" w:rsidTr="00633A04"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L'operatore economico si trova in una delle seguenti situazioni oppure è sottoposto a un procedimento per l’accertamento di una delle seguenti situazioni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cui all’art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del Codice:</w:t>
            </w: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 fallimento</w:t>
            </w: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 caso affermativo: </w:t>
            </w:r>
          </w:p>
          <w:p w:rsidR="00B46F91" w:rsidRPr="00B46F91" w:rsidRDefault="00B46F91" w:rsidP="00FF0392">
            <w:pPr>
              <w:pStyle w:val="NormalLeft"/>
              <w:numPr>
                <w:ilvl w:val="0"/>
                <w:numId w:val="10"/>
              </w:numPr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curatore del fallimento è stato autorizzato all’esercizio provvisorio ed è stato autorizzato dal giudice delegato a partecipare a procedure di affidamento di contratti pubblici (art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Codice) ?</w:t>
            </w:r>
          </w:p>
          <w:p w:rsidR="00C52805" w:rsidRPr="00B46F91" w:rsidRDefault="00C52805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46F91" w:rsidRPr="00B46F91" w:rsidRDefault="00B46F91" w:rsidP="00FF0392">
            <w:pPr>
              <w:pStyle w:val="NormalLeft"/>
              <w:numPr>
                <w:ilvl w:val="0"/>
                <w:numId w:val="10"/>
              </w:numPr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partecipazione alla procedura di affidamento è stata subordinata ai sensi dell’art. 110, c</w:t>
            </w:r>
            <w:r w:rsidR="000F2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all’avvalimento di altro operatore economico?</w:t>
            </w:r>
          </w:p>
          <w:p w:rsid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52805" w:rsidRPr="00B46F91" w:rsidRDefault="00C52805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liquidazione coatta</w:t>
            </w: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C52805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c) concordato preventivo</w:t>
            </w:r>
          </w:p>
          <w:p w:rsidR="00C52805" w:rsidRPr="00B46F91" w:rsidRDefault="00C52805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d) è ammesso a concordato con continuità aziendale </w:t>
            </w: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di risposta affermativa alla lettera d):</w:t>
            </w:r>
          </w:p>
          <w:p w:rsidR="00B46F91" w:rsidRPr="00B46F91" w:rsidRDefault="00B46F91" w:rsidP="000B722C">
            <w:pPr>
              <w:pStyle w:val="NormalLeft"/>
              <w:numPr>
                <w:ilvl w:val="0"/>
                <w:numId w:val="10"/>
              </w:numPr>
              <w:tabs>
                <w:tab w:val="clear" w:pos="0"/>
              </w:tabs>
              <w:spacing w:before="0" w:after="0"/>
              <w:ind w:left="0" w:firstLine="49"/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è stato autorizzato dal giudice delegato ai sensi dell’ art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</w:t>
            </w:r>
            <w:r w:rsidR="000F2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del Codice?</w:t>
            </w: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  <w:p w:rsidR="00B46F91" w:rsidRPr="00B46F91" w:rsidRDefault="00B46F91" w:rsidP="000B722C">
            <w:pPr>
              <w:pStyle w:val="NormalLeft"/>
              <w:numPr>
                <w:ilvl w:val="0"/>
                <w:numId w:val="10"/>
              </w:numPr>
              <w:tabs>
                <w:tab w:val="clear" w:pos="0"/>
              </w:tabs>
              <w:spacing w:before="0" w:after="0"/>
              <w:ind w:left="0" w:firstLine="49"/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partecipazione alla procedura di affidamento è stata subord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inata ai sensi dell’art. 110, c.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 all’avvalimento di altro operatore economico?</w:t>
            </w:r>
          </w:p>
          <w:p w:rsidR="00B46F91" w:rsidRPr="00B46F91" w:rsidRDefault="00B46F91" w:rsidP="001F76F2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2805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[ ] Sì [ ] No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FF0392" w:rsidRDefault="00FF0392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0392" w:rsidRDefault="00FF0392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52805" w:rsidRPr="00B46F91" w:rsidRDefault="00C52805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 caso affermativo indicare gli estremi dei provvedimenti 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  [………..…]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0392" w:rsidRDefault="00FF0392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0392" w:rsidRPr="00B46F91" w:rsidRDefault="00FF0392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 ] Sì [ ] No </w:t>
            </w:r>
          </w:p>
          <w:p w:rsidR="00C52805" w:rsidRPr="00B46F91" w:rsidRDefault="00C52805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 caso affermativo indicare l’Impresa ausiliaria 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[ ] Sì [ ] No</w:t>
            </w:r>
          </w:p>
          <w:p w:rsidR="000F2A03" w:rsidRPr="00B46F91" w:rsidRDefault="000F2A03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 ] Sì [ ] No 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 ] Sì [ ] No </w:t>
            </w:r>
          </w:p>
          <w:p w:rsidR="000F2A03" w:rsidRDefault="000F2A03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 caso affermativo indicare l’Impresa ausiliaria 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[………..…] </w:t>
            </w:r>
          </w:p>
        </w:tc>
      </w:tr>
      <w:tr w:rsidR="00B46F91" w:rsidRPr="00B46F91" w:rsidTr="00633A04">
        <w:trPr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L'operatore economico si è reso colpevole di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gravi illeciti professionali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B46F91">
              <w:rPr>
                <w:rStyle w:val="Caratteredellanot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6"/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di cui all’art. 80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Codice?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widowControl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 caso affermativo,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fornire informazioni dettagliate, specificando la tipologia di illecito: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E2169A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[………………]</w:t>
            </w:r>
          </w:p>
        </w:tc>
      </w:tr>
      <w:tr w:rsidR="00B46F91" w:rsidRPr="00B46F91" w:rsidTr="00633A04">
        <w:trPr>
          <w:trHeight w:val="30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l'operatore economico ha adottato misure di autodisciplina?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indicare: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 L’operatore economico:</w:t>
            </w:r>
          </w:p>
          <w:p w:rsidR="00B46F91" w:rsidRPr="00B46F91" w:rsidRDefault="00B46F91" w:rsidP="001F76F2">
            <w:pPr>
              <w:tabs>
                <w:tab w:val="left" w:pos="15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ha risarcito interamente il danno?</w:t>
            </w:r>
          </w:p>
          <w:p w:rsidR="00B46F91" w:rsidRPr="00B46F91" w:rsidRDefault="000B722C" w:rsidP="001F76F2">
            <w:pPr>
              <w:tabs>
                <w:tab w:val="left" w:pos="15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si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è impegnato formalmente a risarcire il danno?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5C185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l’operatore economico ha adottato misure di carattere tecnico o organizzativo e relativi al personale idonei a prevenire ulteriori illeciti o reati ?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E2169A" w:rsidRDefault="00E2169A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[……..…][…….…][……..…][……..…]  </w:t>
            </w:r>
          </w:p>
        </w:tc>
      </w:tr>
      <w:tr w:rsidR="00B46F91" w:rsidRPr="00B46F91" w:rsidTr="00633A04">
        <w:trPr>
          <w:trHeight w:val="1316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NormalLeft"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L'operatore economico è a conoscenza di qualsiasi </w:t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conflitto di interessi(</w:t>
            </w:r>
            <w:r w:rsidRPr="00B46F91">
              <w:rPr>
                <w:rStyle w:val="Caratteredellanota"/>
                <w:rFonts w:asciiTheme="minorHAnsi" w:hAnsiTheme="minorHAnsi" w:cstheme="minorHAnsi"/>
                <w:b/>
                <w:sz w:val="20"/>
                <w:szCs w:val="20"/>
              </w:rPr>
              <w:footnoteReference w:id="17"/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 legato alla sua partecipazione alla procedura di appalto 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(art.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Codice)?</w:t>
            </w:r>
          </w:p>
          <w:p w:rsidR="00B46F91" w:rsidRPr="00B46F91" w:rsidRDefault="00B46F91" w:rsidP="001F76F2">
            <w:pPr>
              <w:pStyle w:val="NormalLef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, fornire informazioni dettagliate sulle modalità con cui è stato risolto il conflitto di interessi: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widowControl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[………….]</w:t>
            </w:r>
          </w:p>
        </w:tc>
      </w:tr>
      <w:tr w:rsidR="00B46F91" w:rsidRPr="00B46F91" w:rsidTr="00633A04">
        <w:trPr>
          <w:trHeight w:val="1544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NormalLeft"/>
              <w:snapToGrid w:val="0"/>
              <w:ind w:right="-87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46F91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 xml:space="preserve">L'operatore economico o 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un'impresa a lui collegata </w:t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ha fornito consulenza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 all'amministrazione aggiudicatrice o all'ente aggiudicatore o ha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altrimenti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partecipato alla preparazione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della p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rocedura d'aggiudicazione (art.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del Codice)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pStyle w:val="NormalLef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 caso affermativo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fornire informazioni dettagliate sulle misure adottate per prevenire le possibili distorsioni della concorrenza: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E2169A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46F91" w:rsidRPr="00E2169A" w:rsidRDefault="00B46F91" w:rsidP="001F7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[…………………]</w:t>
            </w:r>
          </w:p>
        </w:tc>
      </w:tr>
      <w:tr w:rsidR="00B46F91" w:rsidRPr="00B46F91" w:rsidTr="00633A04">
        <w:trPr>
          <w:trHeight w:val="1493"/>
        </w:trPr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pStyle w:val="NormalLeft"/>
              <w:snapToGrid w:val="0"/>
              <w:jc w:val="both"/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L'operatore economico può confermare di:</w:t>
            </w:r>
          </w:p>
          <w:p w:rsidR="00B46F91" w:rsidRPr="00B46F91" w:rsidRDefault="00B46F91" w:rsidP="005C1853">
            <w:pPr>
              <w:pStyle w:val="NormalLeft"/>
              <w:numPr>
                <w:ilvl w:val="0"/>
                <w:numId w:val="11"/>
              </w:numPr>
              <w:tabs>
                <w:tab w:val="clear" w:pos="0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non essersi reso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gravemente colpevole di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false dichiarazioni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nel fornire le informazioni richieste per verificare l'assenza di motivi di esclusione o il rispetto dei criteri di selezione,</w:t>
            </w:r>
          </w:p>
          <w:p w:rsidR="00B46F91" w:rsidRPr="00B46F91" w:rsidRDefault="005C1853" w:rsidP="001F76F2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br/>
              <w:t xml:space="preserve">b) </w:t>
            </w:r>
            <w:r w:rsidR="00B46F91" w:rsidRPr="00B46F91">
              <w:rPr>
                <w:rStyle w:val="NormalBoldChar"/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non avere </w:t>
            </w:r>
            <w:r w:rsidR="00B46F91"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occultato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tali informazioni?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Pr="00B46F91" w:rsidRDefault="00E2169A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</w:tc>
      </w:tr>
    </w:tbl>
    <w:p w:rsidR="00B46F91" w:rsidRPr="00C52805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B46F91">
        <w:rPr>
          <w:rFonts w:asciiTheme="minorHAnsi" w:hAnsiTheme="minorHAnsi" w:cstheme="minorHAnsi"/>
          <w:b w:val="0"/>
          <w:caps/>
          <w:sz w:val="20"/>
          <w:szCs w:val="20"/>
        </w:rPr>
        <w:lastRenderedPageBreak/>
        <w:t xml:space="preserve">D: Altri motivi di esclusione eventualmente previsti dalla legislazione nazionale dello Stato membro dell'amministrazione aggiudicatrice </w:t>
      </w:r>
    </w:p>
    <w:tbl>
      <w:tblPr>
        <w:tblW w:w="10226" w:type="dxa"/>
        <w:tblInd w:w="7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49"/>
        <w:gridCol w:w="4677"/>
      </w:tblGrid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Motivi di esclusione previsti esclusivamente dalla legislazione nazionale 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(art.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e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5, lett.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f),f-ter) g), h), i), l), m)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Codice e art. 53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</w:t>
            </w:r>
            <w:r w:rsidRPr="007A02A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ter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D. Lgs. </w:t>
            </w:r>
            <w:r w:rsidR="007A02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165/2001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7A02A6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Sussistono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carico dell’operatore economico cause di decadenza, di sospensione o di divieto previste dall'</w:t>
            </w:r>
            <w:hyperlink r:id="rId7" w:anchor="067" w:history="1">
              <w:r w:rsidR="00B46F91" w:rsidRPr="00B46F91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articolo 67 del decreto legislativo 6 settembre 2011, n. 159</w:t>
              </w:r>
            </w:hyperlink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 o di un tentativo di infiltrazione mafiosa di cui all'</w:t>
            </w:r>
            <w:hyperlink r:id="rId8" w:anchor="084" w:history="1">
              <w:r w:rsidR="00B46F91" w:rsidRPr="00B46F91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articolo 84, comma 4, del medesimo decreto</w:t>
              </w:r>
            </w:hyperlink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fermo restando quanto previsto dagli </w:t>
            </w:r>
            <w:hyperlink r:id="rId9" w:anchor="088" w:history="1">
              <w:r w:rsidR="00B46F91" w:rsidRPr="00B46F91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articoli 88, comma 4-bis</w:t>
              </w:r>
            </w:hyperlink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e </w:t>
            </w:r>
            <w:hyperlink r:id="rId10" w:anchor="092" w:history="1">
              <w:r w:rsidR="00B46F91" w:rsidRPr="00B46F91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92, commi 2 e 3, del decreto legislativo 6 settembre 2011, n. 159</w:t>
              </w:r>
            </w:hyperlink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con riferimento rispettivamente alle comunicazioni antimafia e alle informazioni antimafia (Art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 c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 del Codice)?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46F91" w:rsidRPr="00B46F91" w:rsidRDefault="00B46F91" w:rsidP="001F76F2">
            <w:pPr>
              <w:widowControl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[…………….…][………………][……..………][…..……..…] (</w:t>
            </w:r>
            <w:r w:rsidRPr="00B46F91">
              <w:rPr>
                <w:rStyle w:val="Caratteredellanota"/>
                <w:rFonts w:asciiTheme="minorHAnsi" w:hAnsiTheme="minorHAnsi" w:cstheme="minorHAnsi"/>
                <w:sz w:val="20"/>
                <w:szCs w:val="20"/>
              </w:rPr>
              <w:footnoteReference w:id="18"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L’operatore economico si trova in una delle seguenti situazioni ?</w:t>
            </w:r>
          </w:p>
          <w:p w:rsidR="000B722C" w:rsidRDefault="000B722C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Pr="00B46F91" w:rsidRDefault="000B722C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5C1853">
            <w:pPr>
              <w:pStyle w:val="NormaleWeb1"/>
              <w:numPr>
                <w:ilvl w:val="0"/>
                <w:numId w:val="7"/>
              </w:numPr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è stato soggetto alla sanzione interdittiva di cui all'</w:t>
            </w:r>
            <w:hyperlink r:id="rId11" w:anchor="09" w:history="1">
              <w:r w:rsidRPr="00B46F91">
                <w:rPr>
                  <w:rStyle w:val="Collegamentoipertestuale"/>
                  <w:rFonts w:asciiTheme="minorHAnsi" w:eastAsia="font371" w:hAnsiTheme="minorHAnsi" w:cstheme="minorHAnsi"/>
                  <w:sz w:val="20"/>
                  <w:szCs w:val="20"/>
                </w:rPr>
                <w:t>articolo 9, comma 2, lettera c) del decreto legislativo 8 giugno 2001, n. 231</w:t>
              </w:r>
            </w:hyperlink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ad altra sanzione che comporta il divieto di contrarre con la pubblica amministrazione, compresi i provvedimenti interdittivi di cui all'</w:t>
            </w:r>
            <w:hyperlink r:id="rId12" w:anchor="014" w:history="1">
              <w:r w:rsidRPr="00B46F91">
                <w:rPr>
                  <w:rStyle w:val="Collegamentoipertestuale"/>
                  <w:rFonts w:asciiTheme="minorHAnsi" w:eastAsia="font371" w:hAnsiTheme="minorHAnsi" w:cstheme="minorHAnsi"/>
                  <w:sz w:val="20"/>
                  <w:szCs w:val="20"/>
                </w:rPr>
                <w:t>articolo 14 del decreto legislativo 9 aprile 2008, n. 81</w:t>
              </w:r>
            </w:hyperlink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(Art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80, c.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 lett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f)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</w:p>
          <w:p w:rsidR="00B46F91" w:rsidRPr="00B46F91" w:rsidRDefault="00B46F91" w:rsidP="001F76F2">
            <w:pPr>
              <w:pStyle w:val="NormaleWeb1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5C1853">
            <w:pPr>
              <w:pStyle w:val="NormaleWeb1"/>
              <w:numPr>
                <w:ilvl w:val="0"/>
                <w:numId w:val="7"/>
              </w:numPr>
              <w:tabs>
                <w:tab w:val="clear" w:pos="-36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è 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g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); o per aver presentato false dichiarazioni o falsa documentazione nelle procedure di gara e negli affidamenti di subappalto?(Art. 80, c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lett. f-</w:t>
            </w:r>
            <w:r w:rsidRPr="00E2169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ter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5C1853">
            <w:pPr>
              <w:pStyle w:val="NormaleWeb1"/>
              <w:numPr>
                <w:ilvl w:val="0"/>
                <w:numId w:val="7"/>
              </w:numPr>
              <w:tabs>
                <w:tab w:val="clear" w:pos="-36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 violato il divieto di intestazione fiduciaria di cui all'</w:t>
            </w:r>
            <w:r w:rsidRPr="00B46F91">
              <w:rPr>
                <w:rStyle w:val="Collegamentoipertestuale"/>
                <w:rFonts w:asciiTheme="minorHAnsi" w:eastAsia="font371" w:hAnsiTheme="minorHAnsi" w:cstheme="minorHAnsi"/>
                <w:color w:val="000000"/>
                <w:sz w:val="20"/>
                <w:szCs w:val="20"/>
              </w:rPr>
              <w:t xml:space="preserve">articolo 17 della legge 19 marzo 1990, n. 55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(Art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 c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lett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h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)?</w:t>
            </w:r>
          </w:p>
          <w:p w:rsidR="000B722C" w:rsidRDefault="000B722C" w:rsidP="000B722C">
            <w:pPr>
              <w:pStyle w:val="Paragrafoelenc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Pr="00B46F91" w:rsidRDefault="000B722C" w:rsidP="005C1853">
            <w:pPr>
              <w:pStyle w:val="NormaleWeb1"/>
              <w:numPr>
                <w:ilvl w:val="0"/>
                <w:numId w:val="7"/>
              </w:numPr>
              <w:tabs>
                <w:tab w:val="clear" w:pos="-36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5C185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caso affermativo :</w:t>
            </w:r>
          </w:p>
          <w:p w:rsidR="00B46F91" w:rsidRDefault="00B46F91" w:rsidP="00C52805">
            <w:pPr>
              <w:pStyle w:val="NormaleWeb1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indicare la data dell’accertamento definitivo e l’autorità o organismo di emanazione:</w:t>
            </w:r>
          </w:p>
          <w:p w:rsidR="000B722C" w:rsidRPr="00B46F91" w:rsidRDefault="000B722C" w:rsidP="00C52805">
            <w:pPr>
              <w:pStyle w:val="NormaleWeb1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Pr="00B46F91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C52805">
            <w:pPr>
              <w:pStyle w:val="NormaleWeb1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la violazione è stata rimossa ?</w:t>
            </w: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Pr="00B46F91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C52805" w:rsidRDefault="00B46F91" w:rsidP="005C1853">
            <w:pPr>
              <w:pStyle w:val="NormaleWeb1"/>
              <w:numPr>
                <w:ilvl w:val="0"/>
                <w:numId w:val="7"/>
              </w:numPr>
              <w:tabs>
                <w:tab w:val="clear" w:pos="-360"/>
              </w:tabs>
              <w:spacing w:before="0" w:after="0"/>
              <w:ind w:left="0" w:firstLine="0"/>
              <w:jc w:val="both"/>
              <w:rPr>
                <w:rFonts w:asciiTheme="minorHAnsi" w:eastAsia="font371" w:hAnsiTheme="minorHAnsi" w:cstheme="minorHAnsi"/>
                <w:color w:val="000000"/>
                <w:sz w:val="20"/>
                <w:szCs w:val="20"/>
              </w:rPr>
            </w:pPr>
            <w:r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è in regola con le norme che disciplinano il diritto al lavoro dei disabili di cui all</w:t>
            </w:r>
            <w:hyperlink r:id="rId13" w:anchor="17" w:history="1">
              <w:r w:rsidRPr="00C52805">
                <w:rPr>
                  <w:rStyle w:val="Collegamentoipertestuale"/>
                  <w:rFonts w:asciiTheme="minorHAnsi" w:eastAsia="font371" w:hAnsiTheme="minorHAnsi" w:cstheme="minorHAnsi"/>
                  <w:sz w:val="20"/>
                  <w:szCs w:val="20"/>
                </w:rPr>
                <w:t>a legge 12 marzo 1999, n. 68</w:t>
              </w:r>
            </w:hyperlink>
            <w:r w:rsidR="00C52805" w:rsidRPr="00C52805">
              <w:rPr>
                <w:rStyle w:val="Collegamentoipertestuale"/>
                <w:rFonts w:asciiTheme="minorHAnsi" w:eastAsia="font371" w:hAnsiTheme="minorHAnsi" w:cstheme="minorHAnsi"/>
                <w:sz w:val="20"/>
                <w:szCs w:val="20"/>
              </w:rPr>
              <w:t xml:space="preserve"> </w:t>
            </w:r>
            <w:r w:rsidR="00E2169A"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(Art. </w:t>
            </w:r>
            <w:r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 c</w:t>
            </w:r>
            <w:r w:rsidR="00E2169A"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 lett</w:t>
            </w:r>
            <w:r w:rsidR="00E2169A"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528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i</w:t>
            </w:r>
            <w:r w:rsidRPr="00C528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); </w:t>
            </w: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eastAsia="font371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5C1853">
            <w:pPr>
              <w:pStyle w:val="NormaleWeb1"/>
              <w:numPr>
                <w:ilvl w:val="0"/>
                <w:numId w:val="7"/>
              </w:numPr>
              <w:tabs>
                <w:tab w:val="clear" w:pos="-36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è stato vittima dei reati previsti e puniti dagli </w:t>
            </w:r>
            <w:hyperlink r:id="rId14" w:anchor="317" w:history="1">
              <w:r w:rsidRPr="00B46F91">
                <w:rPr>
                  <w:rStyle w:val="Collegamentoipertestuale"/>
                  <w:rFonts w:asciiTheme="minorHAnsi" w:eastAsia="font371" w:hAnsiTheme="minorHAnsi" w:cstheme="minorHAnsi"/>
                  <w:sz w:val="20"/>
                  <w:szCs w:val="20"/>
                </w:rPr>
                <w:t>articoli 317</w:t>
              </w:r>
            </w:hyperlink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</w:t>
            </w:r>
            <w:hyperlink r:id="rId15" w:anchor="629" w:history="1">
              <w:r w:rsidRPr="00B46F91">
                <w:rPr>
                  <w:rStyle w:val="Collegamentoipertestuale"/>
                  <w:rFonts w:asciiTheme="minorHAnsi" w:eastAsia="font371" w:hAnsiTheme="minorHAnsi" w:cstheme="minorHAnsi"/>
                  <w:sz w:val="20"/>
                  <w:szCs w:val="20"/>
                </w:rPr>
                <w:t>629 del codice penale</w:t>
              </w:r>
            </w:hyperlink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aggravati ai sensi dell'art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7 del D.L.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maggio 1991, n. 152, conver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tito, con modificazioni, dalla L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egge 12 luglio 1991, n. 203?</w:t>
            </w: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caso affermativo:</w:t>
            </w: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5C1853">
            <w:pPr>
              <w:pStyle w:val="NormaleWeb1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ha denunciato i fatti all’autorità giudiziaria?</w:t>
            </w:r>
          </w:p>
          <w:p w:rsid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Pr="00B46F91" w:rsidRDefault="00E2169A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C52805">
            <w:pPr>
              <w:pStyle w:val="NormaleWeb1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ricorrono i casi previsti all’art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4, primo comma, della Legge 24 novembre 1981, n. 689 (art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80, c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5, lett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l) ?</w:t>
            </w:r>
          </w:p>
          <w:p w:rsidR="00B46F91" w:rsidRPr="00B46F91" w:rsidRDefault="00B46F91" w:rsidP="001F76F2">
            <w:pPr>
              <w:pStyle w:val="NormaleWeb1"/>
              <w:spacing w:before="0" w:after="0"/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C52805">
            <w:pPr>
              <w:pStyle w:val="NormaleWeb1"/>
              <w:numPr>
                <w:ilvl w:val="0"/>
                <w:numId w:val="7"/>
              </w:numPr>
              <w:tabs>
                <w:tab w:val="clear" w:pos="-360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 trova rispetto ad un altro partecipante alla medesima procedura di affidamento, in una situazione di controllo di cui all'</w:t>
            </w:r>
            <w:hyperlink r:id="rId16" w:anchor="2359" w:history="1">
              <w:r w:rsidRPr="00B46F91">
                <w:rPr>
                  <w:rStyle w:val="Collegamentoipertestuale"/>
                  <w:rFonts w:asciiTheme="minorHAnsi" w:eastAsia="font371" w:hAnsiTheme="minorHAnsi" w:cstheme="minorHAnsi"/>
                  <w:sz w:val="20"/>
                  <w:szCs w:val="20"/>
                </w:rPr>
                <w:t>articolo 2359 del codice civile</w:t>
              </w:r>
            </w:hyperlink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in una qualsiasi relazione, anche di fatto, se la situazione di controllo o la relazione comporti che le offerte sono imputabili ad un unico centro decisionale (art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80, c.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 lett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m)?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B722C" w:rsidRPr="000B722C" w:rsidRDefault="000B722C" w:rsidP="001F76F2">
            <w:pPr>
              <w:jc w:val="both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[………..…][……….…][……….…]</w:t>
            </w:r>
          </w:p>
          <w:p w:rsidR="00E2169A" w:rsidRDefault="00E2169A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[………..…][……….…][……….…]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C528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FF0392" w:rsidRDefault="00FF0392" w:rsidP="00C528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0392" w:rsidRPr="00B46F91" w:rsidRDefault="00FF0392" w:rsidP="00C528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52805" w:rsidRDefault="00B46F91" w:rsidP="00C528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</w:t>
            </w:r>
            <w:r w:rsidR="00C52805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[………..…][……….…][……….…]</w:t>
            </w:r>
          </w:p>
          <w:p w:rsidR="000B722C" w:rsidRDefault="000B722C" w:rsidP="00C528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C528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Pr="00B46F91" w:rsidRDefault="000B722C" w:rsidP="00C5280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ind w:hanging="28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[………..…][……….…][……….…]</w:t>
            </w:r>
          </w:p>
          <w:p w:rsidR="00C52805" w:rsidRDefault="00C52805" w:rsidP="001F76F2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0B722C" w:rsidRPr="00E2169A" w:rsidRDefault="000B722C" w:rsidP="001F76F2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[ ] Sì [ ] No    [ ] Non è tenuto alla disciplina legge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68/1999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[………..…][……….…][……….…]</w:t>
            </w:r>
          </w:p>
          <w:p w:rsidR="000B722C" w:rsidRDefault="000B722C" w:rsidP="000B72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5230B" w:rsidRDefault="0015230B" w:rsidP="000B72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Pr="00B46F91" w:rsidRDefault="000B722C" w:rsidP="000B72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Nel caso in cui l’operatore non è tenuto alla disciplina legge 68/1999 indicare le motivazioni: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(numero dipendenti e/o altro ) [………..…][……….…][……….…]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B722C" w:rsidRDefault="000B722C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F0392" w:rsidRDefault="00FF0392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E2169A" w:rsidRDefault="00E2169A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52805" w:rsidRDefault="00C52805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46F91" w:rsidRP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B46F91" w:rsidRPr="00B46F91" w:rsidRDefault="00B46F91" w:rsidP="001F76F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[………..…][……….…][……….…]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C52805" w:rsidRDefault="00C52805" w:rsidP="001F76F2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E2169A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  <w:r w:rsidR="00E2169A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</w:t>
            </w:r>
          </w:p>
          <w:p w:rsidR="00E2169A" w:rsidRDefault="00E2169A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2169A" w:rsidRDefault="00E2169A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No[ ]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C52805">
            <w:pPr>
              <w:widowControl/>
              <w:numPr>
                <w:ilvl w:val="0"/>
                <w:numId w:val="7"/>
              </w:numPr>
              <w:tabs>
                <w:tab w:val="clear" w:pos="-360"/>
              </w:tabs>
              <w:autoSpaceDN/>
              <w:snapToGrid w:val="0"/>
              <w:spacing w:before="120" w:after="12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L’operatore economico  si trova nella condizione prevista dall’art. 53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16-</w:t>
            </w:r>
            <w:r w:rsidRPr="00E2169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ter</w:t>
            </w:r>
            <w:r w:rsidR="00E2169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,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D.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Lgs. </w:t>
            </w:r>
            <w:r w:rsidR="00E216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 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165/2001 (</w:t>
            </w:r>
            <w:r w:rsidRPr="00DD74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pantouflage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r w:rsidRPr="00DD74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revolving door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? 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 ] Sì [ ] No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46F91" w:rsidRPr="00C52805" w:rsidRDefault="00B46F91" w:rsidP="00C52805">
      <w:pPr>
        <w:pStyle w:val="ChapterTitle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C52805">
        <w:rPr>
          <w:rFonts w:asciiTheme="minorHAnsi" w:hAnsiTheme="minorHAnsi" w:cstheme="minorHAnsi"/>
          <w:sz w:val="24"/>
          <w:szCs w:val="24"/>
        </w:rPr>
        <w:lastRenderedPageBreak/>
        <w:t>Parte IV: Criteri di selezione</w:t>
      </w:r>
    </w:p>
    <w:p w:rsidR="00B46F91" w:rsidRPr="00C52805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C52805">
        <w:rPr>
          <w:rFonts w:asciiTheme="minorHAnsi" w:hAnsiTheme="minorHAnsi" w:cstheme="minorHAnsi"/>
          <w:b w:val="0"/>
          <w:caps/>
          <w:sz w:val="20"/>
          <w:szCs w:val="20"/>
        </w:rPr>
        <w:t>A</w:t>
      </w:r>
      <w:r w:rsidR="00DD74FA" w:rsidRPr="00C52805">
        <w:rPr>
          <w:rFonts w:asciiTheme="minorHAnsi" w:hAnsiTheme="minorHAnsi" w:cstheme="minorHAnsi"/>
          <w:b w:val="0"/>
          <w:caps/>
          <w:sz w:val="20"/>
          <w:szCs w:val="20"/>
        </w:rPr>
        <w:t>: IDONEITA’(Art. 83, c. 1, lett. a) del Codice</w:t>
      </w:r>
    </w:p>
    <w:p w:rsidR="00B46F91" w:rsidRPr="00B46F91" w:rsidRDefault="00B46F91" w:rsidP="00C5280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6F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10226" w:type="dxa"/>
        <w:tblInd w:w="7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49"/>
        <w:gridCol w:w="4677"/>
      </w:tblGrid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Idoneità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</w:t>
            </w:r>
          </w:p>
        </w:tc>
      </w:tr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5C1853">
            <w:pPr>
              <w:pStyle w:val="Paragrafoelenco1"/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Iscrizione in un registro professionale o commerciale tenuto nello Stato membro di stabilimento 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46F91">
              <w:rPr>
                <w:rStyle w:val="Caratteredellanota"/>
                <w:rFonts w:asciiTheme="minorHAnsi" w:hAnsiTheme="minorHAnsi" w:cstheme="minorHAnsi"/>
                <w:sz w:val="20"/>
                <w:szCs w:val="20"/>
              </w:rPr>
              <w:footnoteReference w:id="19"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DD74FA">
              <w:rPr>
                <w:rFonts w:asciiTheme="minorHAnsi" w:hAnsiTheme="minorHAnsi" w:cstheme="minorHAnsi"/>
                <w:sz w:val="20"/>
                <w:szCs w:val="20"/>
              </w:rPr>
              <w:t>Registro delle Imprese Camera di Commercio e numero iscrizione)</w:t>
            </w:r>
          </w:p>
          <w:p w:rsidR="00B46F91" w:rsidRPr="00B46F91" w:rsidRDefault="00B46F91" w:rsidP="001F76F2">
            <w:pPr>
              <w:pStyle w:val="Paragrafoelenco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Se la documentazione pertinente è disponibile elettronicamente, indicare: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4FA" w:rsidRDefault="00B46F91" w:rsidP="001F76F2">
            <w:pPr>
              <w:widowControl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[………….…]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0B722C" w:rsidRPr="000B722C" w:rsidRDefault="000B722C" w:rsidP="001F76F2">
            <w:pPr>
              <w:widowControl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46F91" w:rsidRPr="00B46F91" w:rsidRDefault="00B46F91" w:rsidP="001F76F2">
            <w:pPr>
              <w:widowControl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(indirizzo web, autorità o organismo di emanazione, riferimento preciso della documentazione):</w:t>
            </w:r>
            <w:r w:rsidRPr="00B46F9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B46F91" w:rsidRPr="00B46F91" w:rsidRDefault="00B46F91" w:rsidP="001F76F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[…………][……..…][…………]</w:t>
            </w:r>
          </w:p>
        </w:tc>
      </w:tr>
    </w:tbl>
    <w:p w:rsidR="00AE4CD8" w:rsidRPr="00AE4CD8" w:rsidRDefault="00AE4CD8" w:rsidP="00AE4CD8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AE4CD8">
        <w:rPr>
          <w:rFonts w:asciiTheme="minorHAnsi" w:hAnsiTheme="minorHAnsi" w:cstheme="minorHAnsi"/>
          <w:b w:val="0"/>
          <w:caps/>
          <w:sz w:val="20"/>
          <w:szCs w:val="20"/>
        </w:rPr>
        <w:t>B: Capacità economica e finanziaria (Articolo 83, c. 1, lett. b), del Codice)</w:t>
      </w:r>
    </w:p>
    <w:p w:rsidR="00AE4CD8" w:rsidRPr="00AE4CD8" w:rsidRDefault="00AE4CD8" w:rsidP="00AE4CD8">
      <w:pPr>
        <w:pBdr>
          <w:top w:val="single" w:sz="4" w:space="1" w:color="00000A"/>
          <w:left w:val="single" w:sz="4" w:space="4" w:color="00000A"/>
          <w:bottom w:val="single" w:sz="4" w:space="22" w:color="00000A"/>
          <w:right w:val="single" w:sz="4" w:space="4" w:color="00000A"/>
        </w:pBdr>
        <w:shd w:val="clear" w:color="auto" w:fill="BFBFBF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E4CD8">
        <w:rPr>
          <w:rFonts w:asciiTheme="minorHAnsi" w:hAnsiTheme="minorHAnsi" w:cstheme="minorHAnsi"/>
          <w:b/>
          <w:color w:val="000000"/>
          <w:w w:val="0"/>
          <w:sz w:val="20"/>
          <w:szCs w:val="20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42"/>
        <w:gridCol w:w="4644"/>
      </w:tblGrid>
      <w:tr w:rsidR="00AE4CD8" w:rsidRPr="00AE4CD8" w:rsidTr="00AE4CD8"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Risposta</w:t>
            </w:r>
            <w:r w:rsidRPr="00AE4CD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AE4CD8" w:rsidRPr="00AE4CD8" w:rsidTr="00AE4CD8"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EC1352" w:rsidP="00EC1352">
            <w:p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1a)</w:t>
            </w:r>
            <w:r w:rsidR="00AE4CD8"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r w:rsidR="00AE4CD8"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fatturato annuo</w:t>
            </w:r>
            <w:r w:rsidR="00AE4CD8"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("generale") dell'operatore economico per il numero di esercizi richiesto nell'avviso o bando pertinente o nei documenti di gara è il seguente</w:t>
            </w:r>
            <w:r w:rsidR="00AE4CD8"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E4CD8" w:rsidRPr="00AE4CD8" w:rsidRDefault="00AE4CD8" w:rsidP="00EC1352">
            <w:p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4CD8" w:rsidRPr="00AE4CD8" w:rsidRDefault="00AE4CD8" w:rsidP="00EC1352">
            <w:p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e/o,</w:t>
            </w:r>
          </w:p>
          <w:p w:rsidR="00AE4CD8" w:rsidRPr="00AE4CD8" w:rsidRDefault="00AE4CD8" w:rsidP="00EC1352">
            <w:pPr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CD8" w:rsidRPr="00AE4CD8" w:rsidRDefault="00AE4CD8" w:rsidP="00EC1352">
            <w:p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1b) Il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fatturato annuo medio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dell'operatore economico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 il numero di esercizi richiesto nell'avviso o bando pertinente o nei documenti di gara è il seguente 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E4CD8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E4CD8" w:rsidRPr="00AE4CD8" w:rsidRDefault="00AE4CD8" w:rsidP="00EC1352">
            <w:p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esercizio:  [……] fatturato: [……] […] valuta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esercizio:  [……] fatturato: [……] […] valuta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esercizio:  [……] fatturato: [……] […] valuta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(numero di esercizi, fatturato medio)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[……], [……] […] valuta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(indirizzo web, autorità o organismo di emanazione, riferimento preciso della documentazione): 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[…….…][……..…][……..…]</w:t>
            </w:r>
          </w:p>
        </w:tc>
      </w:tr>
      <w:tr w:rsidR="00AE4CD8" w:rsidRPr="00AE4CD8" w:rsidTr="00AE4CD8"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2a) Il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fatturato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annuo ("specifico") dell'operatore economico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nel settore di attività oggetto dell'appalto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e specificato nell'avviso o bando pertinente o nei documenti di gara per il numero di esercizi richiesto è il seguente: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e/o,</w:t>
            </w:r>
          </w:p>
          <w:p w:rsidR="00AE4CD8" w:rsidRPr="00AE4CD8" w:rsidRDefault="00AE4CD8" w:rsidP="00EC1352">
            <w:p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2b) Il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fatturato annuo medio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dell'operatore economico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nel settore e per il numero di esercizi specificato nell'avviso o bando pertinente o nei documenti di gara è il seguente 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E4CD8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21"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esercizio: [……] fatturato: [……] […]valuta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esercizio: [……] fatturato: [……] […]valuta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esercizio: [……] fatturato: [……] […]valuta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(numero di esercizi, fatturato medio)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[……], [……] […] valuta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(indirizzo web, autorità o organismo di emanazione, riferimento preciso della documentazione): 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[……….…][…………][…………]</w:t>
            </w:r>
          </w:p>
        </w:tc>
      </w:tr>
      <w:tr w:rsidR="00AE4CD8" w:rsidRPr="00AE4CD8" w:rsidTr="00AE4CD8"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3) Se le informazioni relative al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E4CD8" w:rsidRPr="00AE4CD8" w:rsidTr="00AE4CD8"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pStyle w:val="Paragrafoelenco2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Per quanto riguarda gli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indici finanziari 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E4CD8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) specificati nell'avviso o bando pertinente o nei documenti di gar</w:t>
            </w:r>
            <w:r w:rsidRPr="00AE4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ai sensi dell’art. 83 comma 4, lett. </w:t>
            </w:r>
            <w:r w:rsidRPr="00AE4C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b)</w:t>
            </w:r>
            <w:r w:rsidRPr="00AE4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del Codice, l'operatore economico dichiara che i valori attuali degli indici richiesti 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sono i seguenti:</w:t>
            </w:r>
          </w:p>
          <w:p w:rsidR="00AE4CD8" w:rsidRPr="00AE4CD8" w:rsidRDefault="00AE4CD8" w:rsidP="00EC1352">
            <w:pPr>
              <w:pStyle w:val="Paragrafoelenco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(indicazione dell'indice richiesto, come rapporto tra x e y (</w:t>
            </w:r>
            <w:r w:rsidRPr="00AE4CD8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23"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), e valore)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 (</w:t>
            </w:r>
            <w:r w:rsidRPr="00AE4CD8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24"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(indirizzo web, autorità o organismo di emanazione, riferimento preciso della documentazione):</w:t>
            </w:r>
            <w:r w:rsidRPr="00AE4CD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[………..…][…………][……….…]</w:t>
            </w:r>
          </w:p>
        </w:tc>
      </w:tr>
      <w:tr w:rsidR="00AE4CD8" w:rsidRPr="00AE4CD8" w:rsidTr="00AE4CD8"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pStyle w:val="Paragrafoelenco2"/>
              <w:numPr>
                <w:ilvl w:val="0"/>
                <w:numId w:val="4"/>
              </w:numPr>
              <w:ind w:left="284" w:hanging="284"/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L'importo assicurato </w:t>
            </w:r>
            <w:r w:rsidRPr="00AE4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dalla </w:t>
            </w:r>
            <w:r w:rsidRPr="00AE4C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copertura contro i rischi professional</w:t>
            </w:r>
            <w:r w:rsidRPr="00AE4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è il seguente (articolo 83, comma 4, lettera </w:t>
            </w:r>
            <w:r w:rsidRPr="00AE4C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c)</w:t>
            </w:r>
            <w:r w:rsidRPr="00AE4C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Codice):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Se 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[……] […] valuta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  <w:t>(indirizzo web, autorità o organismo di emanazione, riferimento preciso della documentazione):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[……….…][…………][………..…]</w:t>
            </w:r>
          </w:p>
        </w:tc>
      </w:tr>
      <w:tr w:rsidR="00AE4CD8" w:rsidRPr="00AE4CD8" w:rsidTr="00AE4CD8"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pStyle w:val="Paragrafoelenco2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Per quanto riguarda gli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eventuali altri requisiti economici o finanziari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specificati nell'avviso o bando pertinente o nei documenti di gara, l'operatore economico dichiara che: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Se la documentazione pertinente </w:t>
            </w:r>
            <w:r w:rsidRPr="00AE4CD8">
              <w:rPr>
                <w:rFonts w:asciiTheme="minorHAnsi" w:hAnsiTheme="minorHAnsi" w:cstheme="minorHAnsi"/>
                <w:b/>
                <w:sz w:val="20"/>
                <w:szCs w:val="20"/>
              </w:rPr>
              <w:t>eventualmente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4CD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 xml:space="preserve">(indirizzo web, autorità o organismo di emanazione, riferimento preciso della documentazione): </w:t>
            </w:r>
          </w:p>
          <w:p w:rsidR="00AE4CD8" w:rsidRPr="00AE4CD8" w:rsidRDefault="00AE4CD8" w:rsidP="00EC13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CD8">
              <w:rPr>
                <w:rFonts w:asciiTheme="minorHAnsi" w:hAnsiTheme="minorHAnsi" w:cstheme="minorHAnsi"/>
                <w:sz w:val="20"/>
                <w:szCs w:val="20"/>
              </w:rPr>
              <w:t>[…………..][……….…][………..…]</w:t>
            </w:r>
          </w:p>
        </w:tc>
      </w:tr>
    </w:tbl>
    <w:p w:rsidR="00B46F91" w:rsidRPr="00C52805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C52805">
        <w:rPr>
          <w:rFonts w:asciiTheme="minorHAnsi" w:hAnsiTheme="minorHAnsi" w:cstheme="minorHAnsi"/>
          <w:b w:val="0"/>
          <w:caps/>
          <w:sz w:val="20"/>
          <w:szCs w:val="20"/>
        </w:rPr>
        <w:t xml:space="preserve">C: </w:t>
      </w:r>
      <w:r w:rsidR="00DD74FA" w:rsidRPr="00C52805">
        <w:rPr>
          <w:rFonts w:asciiTheme="minorHAnsi" w:hAnsiTheme="minorHAnsi" w:cstheme="minorHAnsi"/>
          <w:b w:val="0"/>
          <w:caps/>
          <w:sz w:val="20"/>
          <w:szCs w:val="20"/>
        </w:rPr>
        <w:t>CAPACITA’ TECNICHE E PROFESSIONALI (Art. 83, c. 1, lett. c) del Codice</w:t>
      </w:r>
    </w:p>
    <w:p w:rsidR="00B46F91" w:rsidRPr="00B46F91" w:rsidRDefault="00B46F91" w:rsidP="001F76F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6F91">
        <w:rPr>
          <w:rFonts w:asciiTheme="minorHAnsi" w:hAnsiTheme="minorHAnsi" w:cstheme="minorHAnsi"/>
          <w:b/>
          <w:color w:val="000000"/>
          <w:sz w:val="20"/>
          <w:szCs w:val="20"/>
        </w:rPr>
        <w:t>Tale Sezione è da compilare solo se le informazioni sono state richieste espressamente dall’</w:t>
      </w:r>
      <w:r w:rsidR="00DD74F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amministrazione aggiudicatrice </w:t>
      </w:r>
      <w:r w:rsidRPr="00B46F91">
        <w:rPr>
          <w:rFonts w:asciiTheme="minorHAnsi" w:hAnsiTheme="minorHAnsi" w:cstheme="minorHAnsi"/>
          <w:b/>
          <w:color w:val="000000"/>
          <w:sz w:val="20"/>
          <w:szCs w:val="20"/>
        </w:rPr>
        <w:t>nell’avviso o bando pertinente o nei documenti di gara.</w:t>
      </w:r>
    </w:p>
    <w:tbl>
      <w:tblPr>
        <w:tblW w:w="10214" w:type="dxa"/>
        <w:tblInd w:w="8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37"/>
        <w:gridCol w:w="4677"/>
      </w:tblGrid>
      <w:tr w:rsidR="00B46F91" w:rsidRPr="00B46F91" w:rsidTr="00633A04">
        <w:tc>
          <w:tcPr>
            <w:tcW w:w="5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DV_M4301"/>
            <w:bookmarkStart w:id="3" w:name="_DV_M4300"/>
            <w:bookmarkEnd w:id="2"/>
            <w:bookmarkEnd w:id="3"/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</w:t>
            </w:r>
            <w:r w:rsidRPr="00B46F9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B46F91" w:rsidRPr="00B46F91" w:rsidTr="00633A04">
        <w:tc>
          <w:tcPr>
            <w:tcW w:w="5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widowControl/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1) Unicamente per gli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appalti pubblici di lavori, 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durante il periodo di riferimento(</w:t>
            </w:r>
            <w:r w:rsidRPr="00B46F91">
              <w:rPr>
                <w:rStyle w:val="Caratteredellanota"/>
                <w:rFonts w:asciiTheme="minorHAnsi" w:hAnsiTheme="minorHAnsi" w:cstheme="minorHAnsi"/>
                <w:sz w:val="20"/>
                <w:szCs w:val="20"/>
              </w:rPr>
              <w:footnoteReference w:id="25"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) l'operatore economico </w:t>
            </w:r>
            <w:r w:rsidR="00DD74FA">
              <w:rPr>
                <w:rFonts w:asciiTheme="minorHAnsi" w:hAnsiTheme="minorHAnsi" w:cstheme="minorHAnsi"/>
                <w:sz w:val="20"/>
                <w:szCs w:val="20"/>
              </w:rPr>
              <w:t>ha eseguito i seguenti lavori</w:t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tipo specificato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B46F91" w:rsidRPr="00B46F91" w:rsidRDefault="00DD74FA" w:rsidP="001F76F2">
            <w:pPr>
              <w:widowControl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(Art 90, c. </w:t>
            </w:r>
            <w:r w:rsidR="00B46F91"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B46F91"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lett.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46F91"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), </w:t>
            </w:r>
            <w:r w:rsidR="00B46F91"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D.P.R. n. 207/2010, con riferimento alle lavorazioni di cui alle categorie dei lavori indicate nel punto 2 della lettera d'invito, nel caso in cui l'operatore economico non sia in possesso di SOA)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Numero di anni (periodo specificato nell'avviso o bando pertinente o nei documenti di gara): […]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D74FA" w:rsidRPr="00C52805" w:rsidRDefault="00DD74FA" w:rsidP="00C52805">
            <w:pPr>
              <w:spacing w:before="1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Lavori eseguiti,  Anno,  Importo e Committente : ….................. [….............................……]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(indirizzo web, autorità o organismo di emanazione, riferimento preciso della documentazione): </w:t>
            </w:r>
          </w:p>
          <w:p w:rsidR="00B46F91" w:rsidRPr="00B46F91" w:rsidRDefault="00DD74FA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[…………][………..…][……….…]</w:t>
            </w:r>
          </w:p>
        </w:tc>
      </w:tr>
      <w:tr w:rsidR="00B46F91" w:rsidRPr="00B46F91" w:rsidTr="00633A04">
        <w:tc>
          <w:tcPr>
            <w:tcW w:w="5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DD74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Per l'esecuzione dell'appalto l'operatore economico disporrà dell'</w:t>
            </w:r>
            <w:r w:rsidR="00DD74FA" w:rsidRPr="00DD74FA">
              <w:rPr>
                <w:rFonts w:asciiTheme="minorHAnsi" w:hAnsiTheme="minorHAnsi" w:cstheme="minorHAnsi"/>
                <w:b/>
                <w:sz w:val="20"/>
                <w:szCs w:val="20"/>
              </w:rPr>
              <w:t>attrezzatura</w:t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, del materiale e dell'equipaggiamento tecnico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 seguenti:</w:t>
            </w:r>
          </w:p>
          <w:p w:rsidR="00B46F91" w:rsidRPr="00B46F91" w:rsidRDefault="00B46F91" w:rsidP="001F76F2">
            <w:pPr>
              <w:widowControl/>
              <w:spacing w:before="120" w:after="120"/>
              <w:ind w:right="-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(Art 90, c</w:t>
            </w:r>
            <w:r w:rsidR="00DD7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</w:t>
            </w:r>
            <w:r w:rsidR="00DD7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lett. c</w:t>
            </w:r>
            <w:r w:rsidR="00DD7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),</w:t>
            </w:r>
            <w:r w:rsidRPr="00B46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D.P.R. n. 207/2010, con riferimento alle lavorazioni di cui alle categorie dei lavori indicate nel punto 2 della lettera d'invito, nel caso in cui l'operatore economico non sia in possesso di SOA)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[……….............…]</w:t>
            </w:r>
          </w:p>
        </w:tc>
      </w:tr>
      <w:tr w:rsidR="00B46F91" w:rsidRPr="00B46F91" w:rsidTr="00633A04">
        <w:tc>
          <w:tcPr>
            <w:tcW w:w="5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Default="00B46F91" w:rsidP="001F76F2">
            <w:pPr>
              <w:pStyle w:val="Paragrafoelenco1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3) Per quanto riguarda gli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eventuali altri requisiti tecnici e professionali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specificati nell'avviso o bando pertinente o nei documenti di gara, l'operatore economico dichiara che: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(Art 90, c</w:t>
            </w:r>
            <w:r w:rsidR="001F76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B46F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F76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B46F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lett. b</w:t>
            </w:r>
            <w:r w:rsidR="001F76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),</w:t>
            </w:r>
            <w:r w:rsidRPr="00B46F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D.P.R. n. 207/2010, con riferimento alle lavorazioni di cui alle categorie dei lavori indicate nel punto 2 </w:t>
            </w:r>
            <w:r w:rsidRPr="00B46F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della lettera d'invito, nel caso in cui l'operatore economico non sia in possesso di SOA)</w:t>
            </w:r>
          </w:p>
          <w:p w:rsidR="00B46F91" w:rsidRPr="00B46F91" w:rsidRDefault="001F76F2" w:rsidP="001F76F2">
            <w:pPr>
              <w:pStyle w:val="Paragrafoelenco1"/>
              <w:snapToGrid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Il costo complessivo sostenuto per il personale </w:t>
            </w:r>
            <w:r w:rsidR="00B46F91"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dipendente non inferiore al 15% dell'importo dei lavori di cui al punto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B46F91" w:rsidRPr="00B46F91" w:rsidRDefault="00B46F91" w:rsidP="001F76F2">
            <w:pPr>
              <w:widowControl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la documentazione pertinente </w:t>
            </w:r>
            <w:r w:rsidRPr="00B46F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eventualmente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F76F2" w:rsidRDefault="00B46F91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Il costo complessivo per il personale dipendente sostenuto nel quinquennio antecedente ammonta a euro [….....................……]</w:t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="001F76F2" w:rsidRDefault="001F76F2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6F2" w:rsidRDefault="001F76F2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76F2" w:rsidRDefault="000B722C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[….....................……]</w:t>
            </w:r>
          </w:p>
          <w:p w:rsidR="00B46F91" w:rsidRPr="00B46F91" w:rsidRDefault="00B46F91" w:rsidP="001F76F2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(indirizzo web, autorità o organismo di emanazione, riferimento preciso della documentazione): 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[…………..][……….…][………..…]</w:t>
            </w:r>
          </w:p>
        </w:tc>
      </w:tr>
    </w:tbl>
    <w:p w:rsidR="00B46F91" w:rsidRPr="00C52805" w:rsidRDefault="00B46F91" w:rsidP="000B722C">
      <w:pPr>
        <w:pStyle w:val="SectionTitle"/>
        <w:spacing w:before="480" w:after="240"/>
        <w:jc w:val="both"/>
        <w:rPr>
          <w:rFonts w:asciiTheme="minorHAnsi" w:hAnsiTheme="minorHAnsi" w:cstheme="minorHAnsi"/>
          <w:b w:val="0"/>
          <w:caps/>
          <w:sz w:val="20"/>
          <w:szCs w:val="20"/>
        </w:rPr>
      </w:pPr>
      <w:r w:rsidRPr="00C52805">
        <w:rPr>
          <w:rFonts w:asciiTheme="minorHAnsi" w:hAnsiTheme="minorHAnsi" w:cstheme="minorHAnsi"/>
          <w:b w:val="0"/>
          <w:caps/>
          <w:sz w:val="20"/>
          <w:szCs w:val="20"/>
        </w:rPr>
        <w:lastRenderedPageBreak/>
        <w:t xml:space="preserve">D: </w:t>
      </w:r>
      <w:r w:rsidR="001F76F2" w:rsidRPr="00C52805">
        <w:rPr>
          <w:rFonts w:asciiTheme="minorHAnsi" w:hAnsiTheme="minorHAnsi" w:cstheme="minorHAnsi"/>
          <w:b w:val="0"/>
          <w:caps/>
          <w:sz w:val="20"/>
          <w:szCs w:val="20"/>
        </w:rPr>
        <w:t xml:space="preserve">SisteMI DI GARANZIA </w:t>
      </w:r>
      <w:r w:rsidRPr="00C52805">
        <w:rPr>
          <w:rFonts w:asciiTheme="minorHAnsi" w:hAnsiTheme="minorHAnsi" w:cstheme="minorHAnsi"/>
          <w:b w:val="0"/>
          <w:caps/>
          <w:sz w:val="20"/>
          <w:szCs w:val="20"/>
        </w:rPr>
        <w:t>e norme di gestione ambientale (Art</w:t>
      </w:r>
      <w:r w:rsidR="001F76F2" w:rsidRPr="00C52805">
        <w:rPr>
          <w:rFonts w:asciiTheme="minorHAnsi" w:hAnsiTheme="minorHAnsi" w:cstheme="minorHAnsi"/>
          <w:b w:val="0"/>
          <w:caps/>
          <w:sz w:val="20"/>
          <w:szCs w:val="20"/>
        </w:rPr>
        <w:t>.</w:t>
      </w:r>
      <w:r w:rsidRPr="00C52805">
        <w:rPr>
          <w:rFonts w:asciiTheme="minorHAnsi" w:hAnsiTheme="minorHAnsi" w:cstheme="minorHAnsi"/>
          <w:b w:val="0"/>
          <w:caps/>
          <w:sz w:val="20"/>
          <w:szCs w:val="20"/>
        </w:rPr>
        <w:t xml:space="preserve"> 87 del Codice)</w:t>
      </w:r>
    </w:p>
    <w:p w:rsidR="00B46F91" w:rsidRPr="00B46F91" w:rsidRDefault="00B46F91" w:rsidP="005C1853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ind w:left="142" w:righ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6F91">
        <w:rPr>
          <w:rFonts w:asciiTheme="minorHAnsi" w:hAnsiTheme="minorHAnsi" w:cstheme="minorHAnsi"/>
          <w:b/>
          <w:sz w:val="20"/>
          <w:szCs w:val="20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10226" w:type="dxa"/>
        <w:tblInd w:w="7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49"/>
        <w:gridCol w:w="4677"/>
      </w:tblGrid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Risposta:</w:t>
            </w:r>
          </w:p>
        </w:tc>
      </w:tr>
      <w:tr w:rsidR="00B46F91" w:rsidRPr="00B46F91" w:rsidTr="00633A04">
        <w:tc>
          <w:tcPr>
            <w:tcW w:w="5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6F91" w:rsidRPr="00B46F91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L'operatore economico potrà presentare </w:t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certificati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 xml:space="preserve"> rilasciati da organismi indipendenti per attestare che egli soddisfa determinate </w:t>
            </w: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norme di garanzia della qualità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, compresa l'accessibilità per le persone con disabilità?</w:t>
            </w:r>
          </w:p>
          <w:p w:rsidR="00B46F91" w:rsidRDefault="00B46F91" w:rsidP="001F7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b/>
                <w:sz w:val="20"/>
                <w:szCs w:val="20"/>
              </w:rPr>
              <w:t>In caso negativo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, spiegare perché e precisare di quali altri mezzi di prova relativi al programma di garanzia della qualità si dispone:</w:t>
            </w:r>
          </w:p>
          <w:p w:rsidR="001F76F2" w:rsidRPr="00B46F91" w:rsidRDefault="001F76F2" w:rsidP="001F7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Se la documentazione pertinente è disponibile elettronicamente, indicare: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F76F2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 ] Sì [ ] No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  <w:t>[………..…] […….……]</w:t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46F9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46F91" w:rsidRPr="00B46F91" w:rsidRDefault="00B46F91" w:rsidP="001F76F2">
            <w:pPr>
              <w:widowControl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(indirizzo web, autorità o organismo di emanazione, riferimento preciso della documentazione):</w:t>
            </w:r>
          </w:p>
          <w:p w:rsidR="00B46F91" w:rsidRPr="00B46F91" w:rsidRDefault="00B46F91" w:rsidP="001F76F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46F91">
              <w:rPr>
                <w:rFonts w:asciiTheme="minorHAnsi" w:hAnsiTheme="minorHAnsi" w:cstheme="minorHAnsi"/>
                <w:sz w:val="20"/>
                <w:szCs w:val="20"/>
              </w:rPr>
              <w:t>[……..…][…………][…………]</w:t>
            </w:r>
          </w:p>
        </w:tc>
      </w:tr>
    </w:tbl>
    <w:p w:rsidR="00B46F91" w:rsidRPr="00C52805" w:rsidRDefault="00B46F91" w:rsidP="00C52805">
      <w:pPr>
        <w:pStyle w:val="ChapterTitle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C52805">
        <w:rPr>
          <w:rFonts w:asciiTheme="minorHAnsi" w:hAnsiTheme="minorHAnsi" w:cstheme="minorHAnsi"/>
          <w:sz w:val="24"/>
          <w:szCs w:val="24"/>
        </w:rPr>
        <w:t>Parte V: Riduzione del numero di candidati qualificati (Art</w:t>
      </w:r>
      <w:r w:rsidR="001F76F2" w:rsidRPr="00C52805">
        <w:rPr>
          <w:rFonts w:asciiTheme="minorHAnsi" w:hAnsiTheme="minorHAnsi" w:cstheme="minorHAnsi"/>
          <w:sz w:val="24"/>
          <w:szCs w:val="24"/>
        </w:rPr>
        <w:t>.</w:t>
      </w:r>
      <w:r w:rsidRPr="00C52805">
        <w:rPr>
          <w:rFonts w:asciiTheme="minorHAnsi" w:hAnsiTheme="minorHAnsi" w:cstheme="minorHAnsi"/>
          <w:sz w:val="24"/>
          <w:szCs w:val="24"/>
        </w:rPr>
        <w:t xml:space="preserve"> 91 del Codice)</w:t>
      </w:r>
      <w:r w:rsidR="00C5280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2805" w:rsidRPr="00C52805" w:rsidRDefault="00B46F91" w:rsidP="00C52805">
      <w:pPr>
        <w:pStyle w:val="ChapterTitle"/>
        <w:spacing w:before="360" w:after="0"/>
        <w:rPr>
          <w:rFonts w:asciiTheme="minorHAnsi" w:hAnsiTheme="minorHAnsi" w:cstheme="minorHAnsi"/>
          <w:b w:val="0"/>
          <w:smallCaps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b w:val="0"/>
          <w:smallCaps/>
          <w:color w:val="000000"/>
          <w:sz w:val="20"/>
          <w:szCs w:val="20"/>
        </w:rPr>
        <w:t>(OMISSIS)</w:t>
      </w:r>
    </w:p>
    <w:p w:rsidR="00B46F91" w:rsidRPr="00C52805" w:rsidRDefault="00B46F91" w:rsidP="00C52805">
      <w:pPr>
        <w:pStyle w:val="ChapterTitle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C52805">
        <w:rPr>
          <w:rFonts w:asciiTheme="minorHAnsi" w:hAnsiTheme="minorHAnsi" w:cstheme="minorHAnsi"/>
          <w:sz w:val="24"/>
          <w:szCs w:val="24"/>
        </w:rPr>
        <w:t>Parte VI: Dichiarazioni finali</w:t>
      </w:r>
    </w:p>
    <w:p w:rsidR="00B46F91" w:rsidRPr="00B46F91" w:rsidRDefault="00B46F91" w:rsidP="001F76F2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46F91">
        <w:rPr>
          <w:rFonts w:asciiTheme="minorHAnsi" w:hAnsiTheme="minorHAnsi" w:cstheme="minorHAnsi"/>
          <w:i/>
          <w:sz w:val="20"/>
          <w:szCs w:val="20"/>
        </w:rPr>
        <w:t>Il sottoscritto ….................................................................................. dichiara formalmente che le informazioni riportate nelle precedenti parti da II a IV sono veritiere e corrette e che il sottoscritto è consapevole delle conseguenze di una grave falsa dichiarazione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ai sensi dell’art.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76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>,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P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R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n.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445/2000.</w:t>
      </w:r>
    </w:p>
    <w:p w:rsidR="00B46F91" w:rsidRPr="00B46F91" w:rsidRDefault="00B46F91" w:rsidP="001F76F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Ferme restando le disposizioni degli art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t.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40, 43 e 46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D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P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>R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3F44B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n. </w:t>
      </w:r>
      <w:r w:rsidRPr="00B46F9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445/2000, il sottoscritto dichiara </w:t>
      </w:r>
      <w:r w:rsidRPr="00B46F91">
        <w:rPr>
          <w:rFonts w:asciiTheme="minorHAnsi" w:hAnsiTheme="minorHAnsi" w:cstheme="minorHAnsi"/>
          <w:i/>
          <w:sz w:val="20"/>
          <w:szCs w:val="20"/>
        </w:rPr>
        <w:t>formalmente di essere in grado di produrre, su richiesta e senza indugio, i certificati e le altre forme di prove documentali del caso, con le seguenti eccezioni:</w:t>
      </w:r>
    </w:p>
    <w:p w:rsidR="00B46F91" w:rsidRPr="00B46F91" w:rsidRDefault="00B46F91" w:rsidP="00F636B1">
      <w:pPr>
        <w:ind w:firstLine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46F91">
        <w:rPr>
          <w:rFonts w:asciiTheme="minorHAnsi" w:hAnsiTheme="minorHAnsi" w:cstheme="minorHAnsi"/>
          <w:i/>
          <w:sz w:val="20"/>
          <w:szCs w:val="20"/>
        </w:rPr>
        <w:t>a) se l'</w:t>
      </w:r>
      <w:r w:rsidR="003F44B6">
        <w:rPr>
          <w:rFonts w:asciiTheme="minorHAnsi" w:hAnsiTheme="minorHAnsi" w:cstheme="minorHAnsi"/>
          <w:i/>
          <w:sz w:val="20"/>
          <w:szCs w:val="20"/>
        </w:rPr>
        <w:t xml:space="preserve">amministrazione aggiudicatrice </w:t>
      </w:r>
      <w:r w:rsidRPr="00B46F91">
        <w:rPr>
          <w:rFonts w:asciiTheme="minorHAnsi" w:hAnsiTheme="minorHAnsi" w:cstheme="minorHAnsi"/>
          <w:i/>
          <w:sz w:val="20"/>
          <w:szCs w:val="20"/>
        </w:rPr>
        <w:t xml:space="preserve">ha la possibilità di acquisire direttamente la documentazione complementare accedendo a una banca dati nazionale che sia disponibile gratuitamente in un qualunque Stato membro </w:t>
      </w:r>
      <w:r w:rsidRPr="00B46F91">
        <w:rPr>
          <w:rFonts w:asciiTheme="minorHAnsi" w:hAnsiTheme="minorHAnsi" w:cstheme="minorHAnsi"/>
          <w:sz w:val="20"/>
          <w:szCs w:val="20"/>
        </w:rPr>
        <w:t>(</w:t>
      </w:r>
      <w:r w:rsidRPr="00B46F91">
        <w:rPr>
          <w:rStyle w:val="Caratteredellanota"/>
          <w:rFonts w:asciiTheme="minorHAnsi" w:hAnsiTheme="minorHAnsi" w:cstheme="minorHAnsi"/>
          <w:sz w:val="20"/>
          <w:szCs w:val="20"/>
        </w:rPr>
        <w:footnoteReference w:id="26"/>
      </w:r>
      <w:r w:rsidRPr="00B46F91">
        <w:rPr>
          <w:rFonts w:asciiTheme="minorHAnsi" w:hAnsiTheme="minorHAnsi" w:cstheme="minorHAnsi"/>
          <w:sz w:val="20"/>
          <w:szCs w:val="20"/>
        </w:rPr>
        <w:t>)</w:t>
      </w:r>
      <w:r w:rsidRPr="00B46F91">
        <w:rPr>
          <w:rFonts w:asciiTheme="minorHAnsi" w:hAnsiTheme="minorHAnsi" w:cstheme="minorHAnsi"/>
          <w:i/>
          <w:sz w:val="20"/>
          <w:szCs w:val="20"/>
        </w:rPr>
        <w:t>, oppure</w:t>
      </w:r>
    </w:p>
    <w:p w:rsidR="00B46F91" w:rsidRPr="00B46F91" w:rsidRDefault="00B46F91" w:rsidP="00F636B1">
      <w:pPr>
        <w:ind w:firstLine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46F91">
        <w:rPr>
          <w:rFonts w:asciiTheme="minorHAnsi" w:hAnsiTheme="minorHAnsi" w:cstheme="minorHAnsi"/>
          <w:i/>
          <w:sz w:val="20"/>
          <w:szCs w:val="20"/>
        </w:rPr>
        <w:t>b) a decorrere al più tardi dal 18 aprile 2018 (</w:t>
      </w:r>
      <w:r w:rsidRPr="00B46F91">
        <w:rPr>
          <w:rStyle w:val="Caratteredellanota"/>
          <w:rFonts w:asciiTheme="minorHAnsi" w:hAnsiTheme="minorHAnsi" w:cstheme="minorHAnsi"/>
          <w:i/>
          <w:sz w:val="20"/>
          <w:szCs w:val="20"/>
        </w:rPr>
        <w:footnoteReference w:id="27"/>
      </w:r>
      <w:r w:rsidRPr="00B46F91">
        <w:rPr>
          <w:rFonts w:asciiTheme="minorHAnsi" w:hAnsiTheme="minorHAnsi" w:cstheme="minorHAnsi"/>
          <w:i/>
          <w:sz w:val="20"/>
          <w:szCs w:val="20"/>
        </w:rPr>
        <w:t>), l'amministrazione aggiudicatrice è già in possesso della documentazione in questione</w:t>
      </w:r>
      <w:r w:rsidRPr="00B46F91">
        <w:rPr>
          <w:rFonts w:asciiTheme="minorHAnsi" w:hAnsiTheme="minorHAnsi" w:cstheme="minorHAnsi"/>
          <w:sz w:val="20"/>
          <w:szCs w:val="20"/>
        </w:rPr>
        <w:t>.</w:t>
      </w:r>
    </w:p>
    <w:p w:rsidR="00B46F91" w:rsidRPr="003301EC" w:rsidRDefault="00F636B1" w:rsidP="001F76F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Il sottoscritto</w:t>
      </w:r>
      <w:r w:rsidR="00B46F91" w:rsidRPr="00B46F91">
        <w:rPr>
          <w:rFonts w:asciiTheme="minorHAnsi" w:hAnsiTheme="minorHAnsi" w:cstheme="minorHAnsi"/>
          <w:i/>
          <w:sz w:val="20"/>
          <w:szCs w:val="20"/>
        </w:rPr>
        <w:t xml:space="preserve"> autorizza formalmente </w:t>
      </w:r>
      <w:r>
        <w:rPr>
          <w:rFonts w:asciiTheme="minorHAnsi" w:hAnsiTheme="minorHAnsi" w:cstheme="minorHAnsi"/>
          <w:i/>
          <w:sz w:val="20"/>
          <w:szCs w:val="20"/>
        </w:rPr>
        <w:t>il</w:t>
      </w:r>
      <w:r w:rsidR="001F76F2">
        <w:rPr>
          <w:rFonts w:asciiTheme="minorHAnsi" w:hAnsiTheme="minorHAnsi" w:cstheme="minorHAnsi"/>
          <w:i/>
          <w:sz w:val="20"/>
          <w:szCs w:val="20"/>
        </w:rPr>
        <w:t xml:space="preserve"> Comune </w:t>
      </w:r>
      <w:r w:rsidR="00B46F91" w:rsidRPr="00B46F91">
        <w:rPr>
          <w:rFonts w:asciiTheme="minorHAnsi" w:hAnsiTheme="minorHAnsi" w:cstheme="minorHAnsi"/>
          <w:i/>
          <w:sz w:val="20"/>
          <w:szCs w:val="20"/>
        </w:rPr>
        <w:t xml:space="preserve">di Oristano ad accedere ai documenti complementari alle informazioni, di cui al presente </w:t>
      </w:r>
      <w:r w:rsidRPr="00B46F91">
        <w:rPr>
          <w:rFonts w:asciiTheme="minorHAnsi" w:hAnsiTheme="minorHAnsi" w:cstheme="minorHAnsi"/>
          <w:i/>
          <w:sz w:val="20"/>
          <w:szCs w:val="20"/>
        </w:rPr>
        <w:t xml:space="preserve">Documento </w:t>
      </w:r>
      <w:r>
        <w:rPr>
          <w:rFonts w:asciiTheme="minorHAnsi" w:hAnsiTheme="minorHAnsi" w:cstheme="minorHAnsi"/>
          <w:i/>
          <w:sz w:val="20"/>
          <w:szCs w:val="20"/>
        </w:rPr>
        <w:t>d</w:t>
      </w:r>
      <w:r w:rsidRPr="00B46F91">
        <w:rPr>
          <w:rFonts w:asciiTheme="minorHAnsi" w:hAnsiTheme="minorHAnsi" w:cstheme="minorHAnsi"/>
          <w:i/>
          <w:sz w:val="20"/>
          <w:szCs w:val="20"/>
        </w:rPr>
        <w:t>i Gara Unico Europeo</w:t>
      </w:r>
      <w:r w:rsidR="00B46F91" w:rsidRPr="00B46F91">
        <w:rPr>
          <w:rFonts w:asciiTheme="minorHAnsi" w:hAnsiTheme="minorHAnsi" w:cstheme="minorHAnsi"/>
          <w:i/>
          <w:sz w:val="20"/>
          <w:szCs w:val="20"/>
        </w:rPr>
        <w:t>, ai fini della</w:t>
      </w:r>
      <w:r w:rsidR="00B46F91" w:rsidRPr="00B46F91">
        <w:rPr>
          <w:rFonts w:asciiTheme="minorHAnsi" w:hAnsiTheme="minorHAnsi" w:cstheme="minorHAnsi"/>
          <w:sz w:val="20"/>
          <w:szCs w:val="20"/>
        </w:rPr>
        <w:t xml:space="preserve"> procedura per l'affidamento dell'appalto de</w:t>
      </w:r>
      <w:r w:rsidR="003301EC">
        <w:rPr>
          <w:rFonts w:asciiTheme="minorHAnsi" w:hAnsiTheme="minorHAnsi" w:cstheme="minorHAnsi"/>
          <w:sz w:val="20"/>
          <w:szCs w:val="20"/>
        </w:rPr>
        <w:t xml:space="preserve">l </w:t>
      </w:r>
      <w:r w:rsidR="003301EC" w:rsidRPr="003301EC">
        <w:rPr>
          <w:rFonts w:asciiTheme="minorHAnsi" w:hAnsiTheme="minorHAnsi" w:cstheme="minorHAnsi"/>
          <w:sz w:val="20"/>
          <w:szCs w:val="20"/>
        </w:rPr>
        <w:t xml:space="preserve">SERVIZIO MANUTENZIONE </w:t>
      </w:r>
      <w:r w:rsidR="0015230B">
        <w:rPr>
          <w:rFonts w:asciiTheme="minorHAnsi" w:hAnsiTheme="minorHAnsi" w:cstheme="minorHAnsi"/>
          <w:sz w:val="20"/>
          <w:szCs w:val="20"/>
        </w:rPr>
        <w:t xml:space="preserve">IMPIANTI SEMAFORICI NEL </w:t>
      </w:r>
      <w:r w:rsidR="000A0949">
        <w:rPr>
          <w:rFonts w:asciiTheme="minorHAnsi" w:hAnsiTheme="minorHAnsi" w:cstheme="minorHAnsi"/>
          <w:sz w:val="20"/>
          <w:szCs w:val="20"/>
        </w:rPr>
        <w:t>TERRITORIO COMUNALE</w:t>
      </w:r>
      <w:r w:rsidR="009D003C" w:rsidRPr="00AA617F">
        <w:rPr>
          <w:rFonts w:asciiTheme="minorHAnsi" w:hAnsiTheme="minorHAnsi" w:cstheme="minorHAnsi"/>
          <w:sz w:val="20"/>
          <w:szCs w:val="20"/>
        </w:rPr>
        <w:t>”</w:t>
      </w:r>
      <w:r w:rsidR="00FF0392" w:rsidRPr="00AA617F">
        <w:rPr>
          <w:rFonts w:asciiTheme="minorHAnsi" w:hAnsiTheme="minorHAnsi" w:cstheme="minorHAnsi"/>
          <w:sz w:val="20"/>
          <w:szCs w:val="20"/>
        </w:rPr>
        <w:t>.</w:t>
      </w:r>
    </w:p>
    <w:p w:rsidR="00B46F91" w:rsidRPr="003301EC" w:rsidRDefault="00B46F91" w:rsidP="001F76F2">
      <w:pPr>
        <w:rPr>
          <w:rFonts w:asciiTheme="minorHAnsi" w:hAnsiTheme="minorHAnsi" w:cstheme="minorHAnsi"/>
          <w:sz w:val="20"/>
          <w:szCs w:val="20"/>
        </w:rPr>
      </w:pPr>
    </w:p>
    <w:p w:rsidR="00B46F91" w:rsidRPr="00B46F91" w:rsidRDefault="00B46F91" w:rsidP="001F76F2">
      <w:pPr>
        <w:rPr>
          <w:rFonts w:asciiTheme="minorHAnsi" w:hAnsiTheme="minorHAnsi" w:cstheme="minorHAnsi"/>
          <w:sz w:val="20"/>
          <w:szCs w:val="20"/>
        </w:rPr>
      </w:pPr>
      <w:r w:rsidRPr="00B46F91">
        <w:rPr>
          <w:rFonts w:asciiTheme="minorHAnsi" w:hAnsiTheme="minorHAnsi" w:cstheme="minorHAnsi"/>
          <w:sz w:val="20"/>
          <w:szCs w:val="20"/>
        </w:rPr>
        <w:t xml:space="preserve">Data, luogo </w:t>
      </w:r>
    </w:p>
    <w:p w:rsidR="007F1CE9" w:rsidRPr="00B46F91" w:rsidRDefault="00B46F91" w:rsidP="001F76F2">
      <w:pPr>
        <w:rPr>
          <w:rFonts w:asciiTheme="minorHAnsi" w:hAnsiTheme="minorHAnsi" w:cstheme="minorHAnsi"/>
          <w:sz w:val="20"/>
          <w:szCs w:val="20"/>
        </w:rPr>
      </w:pP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</w:r>
      <w:r w:rsidRPr="00B46F91">
        <w:rPr>
          <w:rFonts w:asciiTheme="minorHAnsi" w:hAnsiTheme="minorHAnsi" w:cstheme="minorHAnsi"/>
          <w:sz w:val="20"/>
          <w:szCs w:val="20"/>
        </w:rPr>
        <w:tab/>
        <w:t>firma: [……………….……]</w:t>
      </w:r>
      <w:bookmarkStart w:id="4" w:name="_DV_C939"/>
      <w:bookmarkEnd w:id="4"/>
    </w:p>
    <w:sectPr w:rsidR="007F1CE9" w:rsidRPr="00B46F91" w:rsidSect="001A155D">
      <w:footerReference w:type="default" r:id="rId17"/>
      <w:pgSz w:w="11906" w:h="16838"/>
      <w:pgMar w:top="851" w:right="707" w:bottom="1246" w:left="1134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18" w:rsidRDefault="00AF1118">
      <w:r>
        <w:separator/>
      </w:r>
    </w:p>
  </w:endnote>
  <w:endnote w:type="continuationSeparator" w:id="0">
    <w:p w:rsidR="00AF1118" w:rsidRDefault="00AF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71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8F" w:rsidRPr="00954015" w:rsidRDefault="001F248F">
    <w:pPr>
      <w:pStyle w:val="Pidipagina"/>
      <w:jc w:val="center"/>
      <w:rPr>
        <w:rFonts w:asciiTheme="minorHAnsi" w:hAnsiTheme="minorHAnsi" w:cstheme="minorHAnsi"/>
        <w:sz w:val="16"/>
        <w:szCs w:val="16"/>
      </w:rPr>
    </w:pPr>
  </w:p>
  <w:p w:rsidR="001F248F" w:rsidRPr="00954015" w:rsidRDefault="001F248F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954015">
      <w:rPr>
        <w:rFonts w:asciiTheme="minorHAnsi" w:hAnsiTheme="minorHAnsi" w:cstheme="minorHAnsi"/>
        <w:sz w:val="16"/>
        <w:szCs w:val="16"/>
      </w:rPr>
      <w:fldChar w:fldCharType="begin"/>
    </w:r>
    <w:r w:rsidRPr="00954015">
      <w:rPr>
        <w:rFonts w:asciiTheme="minorHAnsi" w:hAnsiTheme="minorHAnsi" w:cstheme="minorHAnsi"/>
        <w:sz w:val="16"/>
        <w:szCs w:val="16"/>
      </w:rPr>
      <w:instrText xml:space="preserve"> PAGE </w:instrText>
    </w:r>
    <w:r w:rsidRPr="00954015">
      <w:rPr>
        <w:rFonts w:asciiTheme="minorHAnsi" w:hAnsiTheme="minorHAnsi" w:cstheme="minorHAnsi"/>
        <w:sz w:val="16"/>
        <w:szCs w:val="16"/>
      </w:rPr>
      <w:fldChar w:fldCharType="separate"/>
    </w:r>
    <w:r w:rsidR="005820EE">
      <w:rPr>
        <w:rFonts w:asciiTheme="minorHAnsi" w:hAnsiTheme="minorHAnsi" w:cstheme="minorHAnsi"/>
        <w:noProof/>
        <w:sz w:val="16"/>
        <w:szCs w:val="16"/>
      </w:rPr>
      <w:t>2</w:t>
    </w:r>
    <w:r w:rsidRPr="0095401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18" w:rsidRDefault="00AF1118">
      <w:r>
        <w:separator/>
      </w:r>
    </w:p>
  </w:footnote>
  <w:footnote w:type="continuationSeparator" w:id="0">
    <w:p w:rsidR="00AF1118" w:rsidRDefault="00AF1118">
      <w:r>
        <w:continuationSeparator/>
      </w:r>
    </w:p>
  </w:footnote>
  <w:footnote w:id="1">
    <w:p w:rsidR="001F248F" w:rsidRDefault="001F248F" w:rsidP="00B46F91">
      <w:pPr>
        <w:tabs>
          <w:tab w:val="left" w:pos="284"/>
        </w:tabs>
        <w:jc w:val="both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Ripetere le informazioni per ogni persona di contatto tante volte quanto necessario.</w:t>
      </w:r>
    </w:p>
  </w:footnote>
  <w:footnote w:id="2">
    <w:p w:rsidR="001F248F" w:rsidRDefault="001F248F" w:rsidP="00B46F91">
      <w:pPr>
        <w:tabs>
          <w:tab w:val="left" w:pos="284"/>
        </w:tabs>
        <w:ind w:left="284" w:hanging="284"/>
        <w:jc w:val="both"/>
        <w:rPr>
          <w:rStyle w:val="DeltaViewInsertion"/>
          <w:rFonts w:ascii="Arial" w:hAnsi="Arial" w:cs="Arial"/>
          <w:sz w:val="12"/>
          <w:szCs w:val="12"/>
        </w:rPr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Cfr.</w:t>
      </w:r>
      <w:r>
        <w:rPr>
          <w:rFonts w:ascii="Arial" w:hAnsi="Arial" w:cs="Arial"/>
          <w:b/>
          <w:i/>
          <w:sz w:val="12"/>
          <w:szCs w:val="12"/>
        </w:rPr>
        <w:t xml:space="preserve"> </w:t>
      </w:r>
      <w:r>
        <w:rPr>
          <w:rStyle w:val="DeltaViewInsertion"/>
          <w:rFonts w:ascii="Arial" w:hAnsi="Arial" w:cs="Arial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1F248F" w:rsidRDefault="001F248F" w:rsidP="00B46F91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sz w:val="12"/>
          <w:szCs w:val="12"/>
        </w:rPr>
      </w:pPr>
      <w:r>
        <w:rPr>
          <w:rStyle w:val="DeltaViewInsertion"/>
          <w:rFonts w:ascii="Arial" w:hAnsi="Arial" w:cs="Arial"/>
          <w:sz w:val="12"/>
          <w:szCs w:val="12"/>
        </w:rPr>
        <w:tab/>
        <w:t>Microimprese: imprese che occupano meno di 10 persone e realizzano un fatturato annuo oppure un totale di bilancio annuo non superiori a 2 milioni di EUR.</w:t>
      </w:r>
    </w:p>
    <w:p w:rsidR="001F248F" w:rsidRDefault="001F248F" w:rsidP="00B46F91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sz w:val="12"/>
          <w:szCs w:val="12"/>
        </w:rPr>
      </w:pPr>
      <w:r>
        <w:rPr>
          <w:rStyle w:val="DeltaViewInsertion"/>
          <w:rFonts w:ascii="Arial" w:hAnsi="Arial" w:cs="Arial"/>
          <w:sz w:val="12"/>
          <w:szCs w:val="12"/>
        </w:rPr>
        <w:tab/>
        <w:t>Piccole imprese: imprese che occupano meno di 50 persone e realizzano un fatturato annuo o un totale di bilancio annuo non superiori a 10 milioni di EUR.</w:t>
      </w:r>
    </w:p>
    <w:p w:rsidR="001F248F" w:rsidRDefault="001F248F" w:rsidP="00B46F91">
      <w:pPr>
        <w:pStyle w:val="Testonotaapidipagina1"/>
        <w:ind w:left="284" w:firstLine="0"/>
        <w:jc w:val="both"/>
      </w:pPr>
      <w:r>
        <w:rPr>
          <w:rStyle w:val="DeltaViewInsertion"/>
          <w:rFonts w:ascii="Arial" w:hAnsi="Arial" w:cs="Arial"/>
          <w:sz w:val="12"/>
          <w:szCs w:val="12"/>
        </w:rPr>
        <w:tab/>
        <w:t>Medie imprese: imprese che non appartengono alla categoria delle microimprese né a quella delle piccole imprese</w:t>
      </w:r>
      <w:r>
        <w:rPr>
          <w:rFonts w:ascii="Arial" w:hAnsi="Arial" w:cs="Arial"/>
          <w:i/>
          <w:sz w:val="12"/>
          <w:szCs w:val="12"/>
        </w:rPr>
        <w:t xml:space="preserve">, che </w:t>
      </w:r>
      <w:r>
        <w:rPr>
          <w:rFonts w:ascii="Arial" w:hAnsi="Arial" w:cs="Arial"/>
          <w:b/>
          <w:sz w:val="12"/>
          <w:szCs w:val="12"/>
        </w:rPr>
        <w:t>occupano meno di 250 persone</w:t>
      </w:r>
      <w:r>
        <w:rPr>
          <w:rFonts w:ascii="Arial" w:hAnsi="Arial" w:cs="Arial"/>
          <w:sz w:val="12"/>
          <w:szCs w:val="12"/>
        </w:rPr>
        <w:t xml:space="preserve"> e il cui </w:t>
      </w:r>
      <w:r>
        <w:rPr>
          <w:rFonts w:ascii="Arial" w:hAnsi="Arial" w:cs="Arial"/>
          <w:b/>
          <w:sz w:val="12"/>
          <w:szCs w:val="12"/>
        </w:rPr>
        <w:t>fatturato annuo non supera i 50 milioni di EUR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e/o </w:t>
      </w:r>
      <w:r>
        <w:rPr>
          <w:rFonts w:ascii="Arial" w:hAnsi="Arial" w:cs="Arial"/>
          <w:sz w:val="12"/>
          <w:szCs w:val="12"/>
        </w:rPr>
        <w:t xml:space="preserve">il cui </w:t>
      </w:r>
      <w:r>
        <w:rPr>
          <w:rFonts w:ascii="Arial" w:hAnsi="Arial" w:cs="Arial"/>
          <w:b/>
          <w:sz w:val="12"/>
          <w:szCs w:val="12"/>
        </w:rPr>
        <w:t>totale di bilancio annuo non supera i 43 milioni di EUR</w:t>
      </w:r>
      <w:r>
        <w:rPr>
          <w:rFonts w:ascii="Arial" w:hAnsi="Arial" w:cs="Arial"/>
          <w:sz w:val="12"/>
          <w:szCs w:val="12"/>
        </w:rPr>
        <w:t>.</w:t>
      </w:r>
    </w:p>
  </w:footnote>
  <w:footnote w:id="3">
    <w:p w:rsidR="001F248F" w:rsidRDefault="001F248F" w:rsidP="00B46F91">
      <w:pPr>
        <w:tabs>
          <w:tab w:val="left" w:pos="284"/>
        </w:tabs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 xml:space="preserve">() </w:t>
      </w:r>
      <w:r>
        <w:rPr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</w:rPr>
        <w:t>Specificamente</w:t>
      </w:r>
      <w:r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>
        <w:rPr>
          <w:rFonts w:ascii="Arial" w:hAnsi="Arial" w:cs="Arial"/>
          <w:b/>
          <w:color w:val="000000"/>
          <w:sz w:val="12"/>
          <w:szCs w:val="12"/>
        </w:rPr>
        <w:t>nell’ambito di un raggruppamento, consorzio, joint-venture o altro</w:t>
      </w:r>
    </w:p>
  </w:footnote>
  <w:footnote w:id="4">
    <w:p w:rsidR="001F248F" w:rsidRDefault="001F248F" w:rsidP="009D003C">
      <w:pPr>
        <w:ind w:left="284" w:right="-142" w:hanging="28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5">
    <w:p w:rsidR="001F248F" w:rsidRDefault="001F248F" w:rsidP="009D003C">
      <w:pPr>
        <w:ind w:left="284" w:right="-142" w:hanging="28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 xml:space="preserve">()  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6">
    <w:p w:rsidR="001F248F" w:rsidRDefault="001F248F" w:rsidP="009D003C">
      <w:pPr>
        <w:ind w:left="284" w:right="-142" w:hanging="28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 )</w:t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7">
    <w:p w:rsidR="001F248F" w:rsidRDefault="001F248F" w:rsidP="009D003C">
      <w:pPr>
        <w:ind w:left="284" w:right="-142" w:hanging="28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8">
    <w:p w:rsidR="001F248F" w:rsidRDefault="001F248F" w:rsidP="009D003C">
      <w:pPr>
        <w:tabs>
          <w:tab w:val="left" w:pos="284"/>
        </w:tabs>
        <w:ind w:left="284" w:right="-142" w:hanging="28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>
        <w:rPr>
          <w:rStyle w:val="DeltaViewInsertion"/>
          <w:rFonts w:ascii="Arial" w:hAnsi="Arial" w:cs="Arial"/>
          <w:color w:val="000000"/>
          <w:sz w:val="12"/>
          <w:szCs w:val="12"/>
        </w:rPr>
        <w:t>(GU</w:t>
      </w:r>
      <w:r>
        <w:rPr>
          <w:rStyle w:val="DeltaViewInsertion"/>
          <w:rFonts w:ascii="Arial" w:hAnsi="Arial" w:cs="Arial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9">
    <w:p w:rsidR="001F248F" w:rsidRDefault="001F248F" w:rsidP="009D003C">
      <w:pPr>
        <w:ind w:left="284" w:right="-142" w:hanging="28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>Q</w:t>
      </w:r>
      <w:r>
        <w:rPr>
          <w:rStyle w:val="DeltaViewInsertion"/>
          <w:rFonts w:ascii="Arial" w:hAnsi="Arial" w:cs="Arial"/>
          <w:color w:val="00000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vittime, e che sostituisce la decisione quadro del Consiglio 2002/629/GAI (GU L 101 del 15.4.2011, pag. 1).</w:t>
      </w:r>
    </w:p>
  </w:footnote>
  <w:footnote w:id="10">
    <w:p w:rsidR="001F248F" w:rsidRDefault="001F248F" w:rsidP="00B46F91">
      <w:pPr>
        <w:ind w:left="284" w:right="-574" w:hanging="28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1">
    <w:p w:rsidR="001F248F" w:rsidRDefault="001F248F" w:rsidP="00B46F91">
      <w:pPr>
        <w:tabs>
          <w:tab w:val="left" w:pos="284"/>
        </w:tabs>
        <w:ind w:right="-574"/>
        <w:jc w:val="both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12">
    <w:p w:rsidR="001F248F" w:rsidRDefault="001F248F" w:rsidP="00B46F91">
      <w:pPr>
        <w:tabs>
          <w:tab w:val="left" w:pos="284"/>
        </w:tabs>
        <w:spacing w:before="120" w:after="120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ab/>
        <w:t>()</w:t>
      </w:r>
      <w:r>
        <w:rPr>
          <w:rFonts w:ascii="Arial" w:hAnsi="Arial" w:cs="Arial"/>
          <w:color w:val="000000"/>
          <w:sz w:val="12"/>
          <w:szCs w:val="12"/>
        </w:rPr>
        <w:tab/>
        <w:t>In conformità alle disposizioni nazionali di attuazione dell'articolo 57, paragrafo 6, della direttiva 2014/24/UE.</w:t>
      </w:r>
    </w:p>
  </w:footnote>
  <w:footnote w:id="13">
    <w:p w:rsidR="001F248F" w:rsidRDefault="001F248F" w:rsidP="00B46F91">
      <w:pPr>
        <w:ind w:left="284" w:hanging="284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</w:t>
      </w:r>
      <w:r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4">
    <w:p w:rsidR="001F248F" w:rsidRDefault="001F248F" w:rsidP="00B46F91">
      <w:pPr>
        <w:tabs>
          <w:tab w:val="left" w:pos="284"/>
        </w:tabs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15">
    <w:p w:rsidR="001F248F" w:rsidRDefault="001F248F" w:rsidP="00B46F91">
      <w:pPr>
        <w:tabs>
          <w:tab w:val="left" w:pos="284"/>
        </w:tabs>
        <w:ind w:left="284" w:hanging="284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Così come stabiliti ai fini del presente appalto dalla normativa nazionale, dall'avviso o bando pertinente o dai documenti di gara ovvero dall'articolo 18, paragrafo 2, della direttiva 2014/24/UE.</w:t>
      </w:r>
    </w:p>
  </w:footnote>
  <w:footnote w:id="16">
    <w:p w:rsidR="001F248F" w:rsidRDefault="001F248F" w:rsidP="00B46F91">
      <w:pPr>
        <w:ind w:left="284" w:hanging="284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7">
    <w:p w:rsidR="001F248F" w:rsidRDefault="001F248F" w:rsidP="00B46F91">
      <w:pPr>
        <w:tabs>
          <w:tab w:val="left" w:pos="284"/>
        </w:tabs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  <w:vertAlign w:val="superscript"/>
        </w:rPr>
        <w:tab/>
      </w:r>
      <w:r>
        <w:rPr>
          <w:rFonts w:ascii="Arial" w:hAnsi="Arial" w:cs="Arial"/>
          <w:b/>
          <w:sz w:val="12"/>
          <w:szCs w:val="12"/>
        </w:rPr>
        <w:t>Come indicato nel diritto nazionale, nell'avviso o bando pertinente o nei documenti di gara.</w:t>
      </w:r>
    </w:p>
  </w:footnote>
  <w:footnote w:id="18">
    <w:p w:rsidR="001F248F" w:rsidRDefault="001F248F" w:rsidP="00B46F91">
      <w:pPr>
        <w:widowControl/>
        <w:spacing w:before="120" w:after="120"/>
      </w:pPr>
      <w:r>
        <w:rPr>
          <w:rStyle w:val="Caratteredellanota"/>
          <w:rFonts w:ascii="Arial" w:hAnsi="Arial"/>
        </w:rPr>
        <w:footnoteRef/>
      </w:r>
      <w:r>
        <w:rPr>
          <w:sz w:val="14"/>
          <w:szCs w:val="14"/>
        </w:rPr>
        <w:tab/>
        <w:t xml:space="preserve">() </w:t>
      </w:r>
      <w:r>
        <w:rPr>
          <w:rFonts w:ascii="Arial" w:hAnsi="Arial" w:cs="Arial"/>
          <w:sz w:val="14"/>
          <w:szCs w:val="14"/>
        </w:rPr>
        <w:t>Ripetere tante volte quanto necessario.</w:t>
      </w:r>
    </w:p>
  </w:footnote>
  <w:footnote w:id="19">
    <w:p w:rsidR="001F248F" w:rsidRDefault="001F248F" w:rsidP="00B46F91">
      <w:pPr>
        <w:spacing w:before="120" w:after="120"/>
        <w:ind w:left="284" w:hanging="284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 xml:space="preserve">()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0">
    <w:p w:rsidR="001F248F" w:rsidRPr="003E60D1" w:rsidRDefault="001F248F" w:rsidP="00AE4CD8">
      <w:pPr>
        <w:tabs>
          <w:tab w:val="left" w:pos="284"/>
        </w:tabs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1">
    <w:p w:rsidR="001F248F" w:rsidRPr="003E60D1" w:rsidRDefault="001F248F" w:rsidP="00AE4CD8">
      <w:pPr>
        <w:tabs>
          <w:tab w:val="left" w:pos="284"/>
        </w:tabs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2">
    <w:p w:rsidR="001F248F" w:rsidRPr="003E60D1" w:rsidRDefault="001F248F" w:rsidP="00AE4CD8">
      <w:pPr>
        <w:tabs>
          <w:tab w:val="left" w:pos="284"/>
        </w:tabs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3">
    <w:p w:rsidR="001F248F" w:rsidRPr="003E60D1" w:rsidRDefault="001F248F" w:rsidP="00AE4CD8">
      <w:pPr>
        <w:tabs>
          <w:tab w:val="left" w:pos="284"/>
        </w:tabs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4">
    <w:p w:rsidR="001F248F" w:rsidRPr="003E60D1" w:rsidRDefault="001F248F" w:rsidP="00AE4CD8">
      <w:pPr>
        <w:tabs>
          <w:tab w:val="left" w:pos="284"/>
        </w:tabs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25">
    <w:p w:rsidR="001F248F" w:rsidRDefault="001F248F" w:rsidP="00B46F91">
      <w:pPr>
        <w:ind w:right="-574"/>
        <w:jc w:val="both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</w:rPr>
        <w:tab/>
        <w:t xml:space="preserve">() </w:t>
      </w:r>
      <w:r>
        <w:rPr>
          <w:rFonts w:ascii="Arial" w:hAnsi="Arial" w:cs="Arial"/>
          <w:sz w:val="12"/>
          <w:szCs w:val="12"/>
        </w:rPr>
        <w:t xml:space="preserve">Le amministrazioni aggiudicatrici possono </w:t>
      </w:r>
      <w:r>
        <w:rPr>
          <w:rFonts w:ascii="Arial" w:hAnsi="Arial" w:cs="Arial"/>
          <w:b/>
          <w:sz w:val="12"/>
          <w:szCs w:val="12"/>
        </w:rPr>
        <w:t>richiedere</w:t>
      </w:r>
      <w:r>
        <w:rPr>
          <w:rFonts w:ascii="Arial" w:hAnsi="Arial" w:cs="Arial"/>
          <w:sz w:val="12"/>
          <w:szCs w:val="12"/>
        </w:rPr>
        <w:t xml:space="preserve"> fino a cinque anni e </w:t>
      </w:r>
      <w:r>
        <w:rPr>
          <w:rFonts w:ascii="Arial" w:hAnsi="Arial" w:cs="Arial"/>
          <w:b/>
          <w:sz w:val="12"/>
          <w:szCs w:val="12"/>
        </w:rPr>
        <w:t>ammettere</w:t>
      </w:r>
      <w:r>
        <w:rPr>
          <w:rFonts w:ascii="Arial" w:hAnsi="Arial" w:cs="Arial"/>
          <w:sz w:val="12"/>
          <w:szCs w:val="12"/>
        </w:rPr>
        <w:t xml:space="preserve"> un'esperienza che risale a </w:t>
      </w:r>
      <w:r>
        <w:rPr>
          <w:rFonts w:ascii="Arial" w:hAnsi="Arial" w:cs="Arial"/>
          <w:b/>
          <w:sz w:val="12"/>
          <w:szCs w:val="12"/>
        </w:rPr>
        <w:t>più</w:t>
      </w:r>
      <w:r>
        <w:rPr>
          <w:rFonts w:ascii="Arial" w:hAnsi="Arial" w:cs="Arial"/>
          <w:sz w:val="12"/>
          <w:szCs w:val="12"/>
        </w:rPr>
        <w:t xml:space="preserve"> di cinque anni prima.</w:t>
      </w:r>
    </w:p>
  </w:footnote>
  <w:footnote w:id="26">
    <w:p w:rsidR="001F248F" w:rsidRDefault="001F248F" w:rsidP="00334B64">
      <w:pPr>
        <w:tabs>
          <w:tab w:val="left" w:pos="284"/>
        </w:tabs>
        <w:ind w:left="284" w:right="-142" w:hanging="284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>
        <w:rPr>
          <w:rFonts w:ascii="Arial" w:hAnsi="Arial" w:cs="Arial"/>
          <w:i/>
          <w:sz w:val="12"/>
          <w:szCs w:val="12"/>
        </w:rPr>
        <w:t>indirizzo web, autorità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27">
    <w:p w:rsidR="001F248F" w:rsidRDefault="001F248F" w:rsidP="00334B64">
      <w:pPr>
        <w:ind w:left="284" w:right="-142" w:hanging="284"/>
      </w:pPr>
      <w:r>
        <w:rPr>
          <w:rStyle w:val="Caratteredellanota"/>
          <w:rFonts w:ascii="Arial" w:hAnsi="Arial"/>
        </w:rPr>
        <w:footnoteRef/>
      </w:r>
      <w:r>
        <w:rPr>
          <w:sz w:val="12"/>
          <w:szCs w:val="12"/>
          <w:vertAlign w:val="superscript"/>
        </w:rPr>
        <w:tab/>
        <w:t>()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9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b w:val="0"/>
        <w:sz w:val="20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lang w:val="it-IT"/>
      </w:rPr>
    </w:lvl>
  </w:abstractNum>
  <w:abstractNum w:abstractNumId="3" w15:restartNumberingAfterBreak="0">
    <w:nsid w:val="00000004"/>
    <w:multiLevelType w:val="multilevel"/>
    <w:tmpl w:val="6066C20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ascii="Arial" w:hAnsi="Arial" w:cs="Arial"/>
        <w:b w:val="0"/>
        <w:i w:val="0"/>
        <w:color w:val="000000"/>
        <w:w w:val="100"/>
        <w:sz w:val="15"/>
        <w:szCs w:val="1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Arial"/>
        <w:color w:val="000000"/>
        <w:w w:val="1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w w:val="1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A0EDA7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32E92C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  <w:strike w:val="0"/>
        <w:dstrike w:val="0"/>
        <w:color w:val="00000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AEA4311"/>
    <w:multiLevelType w:val="hybridMultilevel"/>
    <w:tmpl w:val="F9E2F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2"/>
    <w:rsid w:val="000116A9"/>
    <w:rsid w:val="00024D50"/>
    <w:rsid w:val="00030F1A"/>
    <w:rsid w:val="000428CC"/>
    <w:rsid w:val="000A0949"/>
    <w:rsid w:val="000B722C"/>
    <w:rsid w:val="000B73DC"/>
    <w:rsid w:val="000F2238"/>
    <w:rsid w:val="000F2A03"/>
    <w:rsid w:val="00123353"/>
    <w:rsid w:val="00132751"/>
    <w:rsid w:val="0015230B"/>
    <w:rsid w:val="00177CB2"/>
    <w:rsid w:val="001A155D"/>
    <w:rsid w:val="001B3B50"/>
    <w:rsid w:val="001E42CA"/>
    <w:rsid w:val="001F248F"/>
    <w:rsid w:val="001F2D91"/>
    <w:rsid w:val="001F76F2"/>
    <w:rsid w:val="00231264"/>
    <w:rsid w:val="0024190D"/>
    <w:rsid w:val="00245AFD"/>
    <w:rsid w:val="00276C95"/>
    <w:rsid w:val="002A0BE1"/>
    <w:rsid w:val="002B42FE"/>
    <w:rsid w:val="002D488B"/>
    <w:rsid w:val="00301281"/>
    <w:rsid w:val="003301EC"/>
    <w:rsid w:val="00334B64"/>
    <w:rsid w:val="00334CC2"/>
    <w:rsid w:val="003512EB"/>
    <w:rsid w:val="003907C3"/>
    <w:rsid w:val="00394774"/>
    <w:rsid w:val="003A511F"/>
    <w:rsid w:val="003F44B6"/>
    <w:rsid w:val="004A0414"/>
    <w:rsid w:val="004B14F7"/>
    <w:rsid w:val="004E7787"/>
    <w:rsid w:val="005038FB"/>
    <w:rsid w:val="0052072C"/>
    <w:rsid w:val="00550BDE"/>
    <w:rsid w:val="00574671"/>
    <w:rsid w:val="00577269"/>
    <w:rsid w:val="005820EE"/>
    <w:rsid w:val="005970EF"/>
    <w:rsid w:val="005C1853"/>
    <w:rsid w:val="00626641"/>
    <w:rsid w:val="00633A04"/>
    <w:rsid w:val="00647CB7"/>
    <w:rsid w:val="006540B3"/>
    <w:rsid w:val="00660352"/>
    <w:rsid w:val="006621C4"/>
    <w:rsid w:val="00671F2D"/>
    <w:rsid w:val="0068755E"/>
    <w:rsid w:val="00696F3D"/>
    <w:rsid w:val="006A5191"/>
    <w:rsid w:val="007227F1"/>
    <w:rsid w:val="007A02A6"/>
    <w:rsid w:val="007A2182"/>
    <w:rsid w:val="007B21A1"/>
    <w:rsid w:val="007E52A8"/>
    <w:rsid w:val="007F1CE9"/>
    <w:rsid w:val="008E3362"/>
    <w:rsid w:val="00905C5D"/>
    <w:rsid w:val="00954015"/>
    <w:rsid w:val="00957378"/>
    <w:rsid w:val="009D003C"/>
    <w:rsid w:val="009D293D"/>
    <w:rsid w:val="009E553A"/>
    <w:rsid w:val="009E69BE"/>
    <w:rsid w:val="009F4687"/>
    <w:rsid w:val="00A410AD"/>
    <w:rsid w:val="00A60219"/>
    <w:rsid w:val="00A918EC"/>
    <w:rsid w:val="00AA617F"/>
    <w:rsid w:val="00AE4CD8"/>
    <w:rsid w:val="00AF1118"/>
    <w:rsid w:val="00B46F91"/>
    <w:rsid w:val="00B701BF"/>
    <w:rsid w:val="00B74A3E"/>
    <w:rsid w:val="00B95D42"/>
    <w:rsid w:val="00BA3BD8"/>
    <w:rsid w:val="00C478BE"/>
    <w:rsid w:val="00C52805"/>
    <w:rsid w:val="00C6481F"/>
    <w:rsid w:val="00C77D53"/>
    <w:rsid w:val="00CA2C51"/>
    <w:rsid w:val="00CC52B7"/>
    <w:rsid w:val="00D03744"/>
    <w:rsid w:val="00D104EE"/>
    <w:rsid w:val="00D420F1"/>
    <w:rsid w:val="00D63F87"/>
    <w:rsid w:val="00D729D1"/>
    <w:rsid w:val="00DA5709"/>
    <w:rsid w:val="00DD74FA"/>
    <w:rsid w:val="00DF5162"/>
    <w:rsid w:val="00E2169A"/>
    <w:rsid w:val="00E21BD9"/>
    <w:rsid w:val="00E321DE"/>
    <w:rsid w:val="00E36D59"/>
    <w:rsid w:val="00E4063A"/>
    <w:rsid w:val="00E63102"/>
    <w:rsid w:val="00E635DB"/>
    <w:rsid w:val="00E912DA"/>
    <w:rsid w:val="00EB4EEB"/>
    <w:rsid w:val="00EC1352"/>
    <w:rsid w:val="00F636B1"/>
    <w:rsid w:val="00F77E7E"/>
    <w:rsid w:val="00FC1205"/>
    <w:rsid w:val="00FC3E42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9B34F-DB31-43DC-ACEF-E85C9DF0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21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24D50"/>
    <w:pPr>
      <w:keepNext/>
      <w:widowControl/>
      <w:suppressAutoHyphens w:val="0"/>
      <w:autoSpaceDN/>
      <w:ind w:right="6803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21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1C4"/>
    <w:pPr>
      <w:spacing w:line="360" w:lineRule="auto"/>
      <w:ind w:left="426" w:firstLine="24"/>
      <w:jc w:val="both"/>
    </w:pPr>
    <w:rPr>
      <w:b/>
      <w:bCs/>
    </w:rPr>
  </w:style>
  <w:style w:type="paragraph" w:styleId="Pidipagina">
    <w:name w:val="footer"/>
    <w:basedOn w:val="Standard"/>
    <w:link w:val="PidipaginaCarattere"/>
    <w:rsid w:val="0066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21C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normale1">
    <w:name w:val="Testo normale1"/>
    <w:basedOn w:val="Standard"/>
    <w:rsid w:val="006621C4"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Standard"/>
    <w:rsid w:val="006621C4"/>
    <w:pPr>
      <w:suppressLineNumbers/>
    </w:pPr>
  </w:style>
  <w:style w:type="paragraph" w:customStyle="1" w:styleId="Corpodeltesto22">
    <w:name w:val="Corpo del testo 22"/>
    <w:basedOn w:val="Standard"/>
    <w:rsid w:val="006621C4"/>
    <w:pPr>
      <w:jc w:val="both"/>
    </w:pPr>
  </w:style>
  <w:style w:type="paragraph" w:customStyle="1" w:styleId="Default">
    <w:name w:val="Default"/>
    <w:basedOn w:val="Standard"/>
    <w:rsid w:val="006621C4"/>
    <w:pPr>
      <w:autoSpaceDE w:val="0"/>
    </w:pPr>
    <w:rPr>
      <w:color w:val="000000"/>
      <w:lang w:bidi="hi-IN"/>
    </w:rPr>
  </w:style>
  <w:style w:type="paragraph" w:customStyle="1" w:styleId="Standarduser">
    <w:name w:val="Standard (user)"/>
    <w:rsid w:val="006621C4"/>
    <w:pPr>
      <w:widowControl w:val="0"/>
      <w:suppressAutoHyphens/>
      <w:autoSpaceDN w:val="0"/>
      <w:spacing w:after="0" w:line="240" w:lineRule="auto"/>
      <w:textAlignment w:val="center"/>
    </w:pPr>
    <w:rPr>
      <w:rFonts w:ascii="Calibri" w:eastAsia="Arial Unicode MS" w:hAnsi="Calibri" w:cs="Tahoma"/>
      <w:color w:val="000000"/>
      <w:kern w:val="3"/>
      <w:sz w:val="24"/>
      <w:szCs w:val="24"/>
      <w:lang w:eastAsia="zh-CN" w:bidi="en-US"/>
    </w:rPr>
  </w:style>
  <w:style w:type="character" w:styleId="Collegamentoipertestuale">
    <w:name w:val="Hyperlink"/>
    <w:basedOn w:val="Carpredefinitoparagrafo"/>
    <w:rsid w:val="006621C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24D5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24D5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24D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0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0BD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01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01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rpredefinitoparagrafo10">
    <w:name w:val="Car. predefinito paragrafo10"/>
    <w:rsid w:val="00696F3D"/>
  </w:style>
  <w:style w:type="paragraph" w:styleId="Corpotesto">
    <w:name w:val="Body Text"/>
    <w:basedOn w:val="Normale"/>
    <w:link w:val="CorpotestoCarattere"/>
    <w:rsid w:val="00696F3D"/>
    <w:pPr>
      <w:autoSpaceDN/>
      <w:jc w:val="both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696F3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che11">
    <w:name w:val="sche1_1"/>
    <w:rsid w:val="00696F3D"/>
    <w:pPr>
      <w:widowControl w:val="0"/>
      <w:suppressAutoHyphens/>
      <w:spacing w:before="385" w:after="0" w:line="240" w:lineRule="auto"/>
      <w:jc w:val="center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3">
    <w:name w:val="sche_3"/>
    <w:rsid w:val="00696F3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NormalBoldChar">
    <w:name w:val="NormalBold Char"/>
    <w:rsid w:val="00B46F91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46F91"/>
    <w:rPr>
      <w:b/>
      <w:i/>
      <w:spacing w:val="0"/>
    </w:rPr>
  </w:style>
  <w:style w:type="character" w:customStyle="1" w:styleId="Caratterenotaapidipagina">
    <w:name w:val="Carattere nota a piè di pagina"/>
    <w:rsid w:val="00B46F91"/>
  </w:style>
  <w:style w:type="character" w:customStyle="1" w:styleId="Caratteredellanota">
    <w:name w:val="Carattere della nota"/>
    <w:rsid w:val="00B46F91"/>
    <w:rPr>
      <w:vertAlign w:val="superscript"/>
    </w:rPr>
  </w:style>
  <w:style w:type="paragraph" w:customStyle="1" w:styleId="Testonotaapidipagina1">
    <w:name w:val="Testo nota a piè di pagina1"/>
    <w:basedOn w:val="Normale"/>
    <w:rsid w:val="00B46F91"/>
    <w:pPr>
      <w:widowControl/>
      <w:autoSpaceDN/>
      <w:ind w:left="720" w:hanging="720"/>
      <w:textAlignment w:val="auto"/>
    </w:pPr>
    <w:rPr>
      <w:rFonts w:eastAsia="Calibri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46F91"/>
    <w:pPr>
      <w:widowControl/>
      <w:autoSpaceDN/>
      <w:spacing w:before="120" w:after="120"/>
      <w:ind w:left="850"/>
      <w:textAlignment w:val="auto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NormalLeft">
    <w:name w:val="Normal Left"/>
    <w:basedOn w:val="Normale"/>
    <w:rsid w:val="00B46F91"/>
    <w:pPr>
      <w:widowControl/>
      <w:autoSpaceDN/>
      <w:spacing w:before="120" w:after="120"/>
      <w:textAlignment w:val="auto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Tiret0">
    <w:name w:val="Tiret 0"/>
    <w:basedOn w:val="Normale"/>
    <w:rsid w:val="00B46F91"/>
    <w:pPr>
      <w:widowControl/>
      <w:autoSpaceDN/>
      <w:spacing w:before="120" w:after="120"/>
      <w:textAlignment w:val="auto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Tiret1">
    <w:name w:val="Tiret 1"/>
    <w:basedOn w:val="Normale"/>
    <w:rsid w:val="00B46F91"/>
    <w:pPr>
      <w:widowControl/>
      <w:autoSpaceDN/>
      <w:spacing w:before="120" w:after="120"/>
      <w:textAlignment w:val="auto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NumPar1">
    <w:name w:val="NumPar 1"/>
    <w:basedOn w:val="Normale"/>
    <w:rsid w:val="00B46F91"/>
    <w:pPr>
      <w:widowControl/>
      <w:autoSpaceDN/>
      <w:spacing w:before="120" w:after="120"/>
      <w:textAlignment w:val="auto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ChapterTitle">
    <w:name w:val="ChapterTitle"/>
    <w:basedOn w:val="Normale"/>
    <w:rsid w:val="00B46F91"/>
    <w:pPr>
      <w:keepNext/>
      <w:widowControl/>
      <w:autoSpaceDN/>
      <w:spacing w:before="120" w:after="360"/>
      <w:jc w:val="center"/>
      <w:textAlignment w:val="auto"/>
    </w:pPr>
    <w:rPr>
      <w:rFonts w:eastAsia="Calibri" w:cs="Times New Roman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B46F91"/>
    <w:pPr>
      <w:keepNext/>
      <w:widowControl/>
      <w:autoSpaceDN/>
      <w:spacing w:before="120" w:after="360"/>
      <w:jc w:val="center"/>
      <w:textAlignment w:val="auto"/>
    </w:pPr>
    <w:rPr>
      <w:rFonts w:eastAsia="Calibri" w:cs="Times New Roman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B46F91"/>
    <w:pPr>
      <w:widowControl/>
      <w:autoSpaceDN/>
      <w:spacing w:before="120" w:after="120"/>
      <w:jc w:val="center"/>
      <w:textAlignment w:val="auto"/>
    </w:pPr>
    <w:rPr>
      <w:rFonts w:eastAsia="Calibri" w:cs="Times New Roman"/>
      <w:b/>
      <w:color w:val="00000A"/>
      <w:kern w:val="1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B46F91"/>
    <w:pPr>
      <w:keepNext/>
      <w:widowControl/>
      <w:autoSpaceDN/>
      <w:spacing w:before="360" w:after="120"/>
      <w:jc w:val="center"/>
      <w:textAlignment w:val="auto"/>
    </w:pPr>
    <w:rPr>
      <w:rFonts w:eastAsia="Calibri" w:cs="Times New Roman"/>
      <w:i/>
      <w:color w:val="00000A"/>
      <w:kern w:val="1"/>
      <w:szCs w:val="22"/>
      <w:lang w:eastAsia="it-IT" w:bidi="it-IT"/>
    </w:rPr>
  </w:style>
  <w:style w:type="paragraph" w:customStyle="1" w:styleId="Paragrafoelenco1">
    <w:name w:val="Paragrafo elenco1"/>
    <w:basedOn w:val="Normale"/>
    <w:rsid w:val="00B46F91"/>
    <w:pPr>
      <w:widowControl/>
      <w:autoSpaceDN/>
      <w:spacing w:before="120" w:after="120"/>
      <w:ind w:left="720"/>
      <w:textAlignment w:val="auto"/>
    </w:pPr>
    <w:rPr>
      <w:rFonts w:eastAsia="Calibri" w:cs="Times New Roman"/>
      <w:color w:val="00000A"/>
      <w:kern w:val="1"/>
      <w:szCs w:val="22"/>
      <w:lang w:eastAsia="it-IT" w:bidi="it-IT"/>
    </w:rPr>
  </w:style>
  <w:style w:type="paragraph" w:customStyle="1" w:styleId="NormaleWeb1">
    <w:name w:val="Normale (Web)1"/>
    <w:basedOn w:val="Normale"/>
    <w:rsid w:val="00B46F91"/>
    <w:pPr>
      <w:widowControl/>
      <w:autoSpaceDN/>
      <w:spacing w:before="280" w:after="280"/>
      <w:textAlignment w:val="auto"/>
    </w:pPr>
    <w:rPr>
      <w:rFonts w:eastAsia="Times New Roman" w:cs="Times New Roman"/>
      <w:color w:val="00000A"/>
      <w:kern w:val="1"/>
      <w:lang w:eastAsia="ar-SA" w:bidi="ar-SA"/>
    </w:rPr>
  </w:style>
  <w:style w:type="paragraph" w:customStyle="1" w:styleId="western">
    <w:name w:val="western"/>
    <w:basedOn w:val="Normale"/>
    <w:rsid w:val="00B46F91"/>
    <w:pPr>
      <w:widowControl/>
      <w:suppressAutoHyphens w:val="0"/>
      <w:autoSpaceDN/>
      <w:spacing w:before="280" w:after="142" w:line="288" w:lineRule="auto"/>
      <w:textAlignment w:val="auto"/>
    </w:pPr>
    <w:rPr>
      <w:rFonts w:eastAsia="Times New Roman" w:cs="Times New Roman"/>
      <w:kern w:val="1"/>
      <w:lang w:eastAsia="ar-SA" w:bidi="ar-SA"/>
    </w:rPr>
  </w:style>
  <w:style w:type="paragraph" w:styleId="Paragrafoelenco">
    <w:name w:val="List Paragraph"/>
    <w:basedOn w:val="Normale"/>
    <w:uiPriority w:val="34"/>
    <w:qFormat/>
    <w:rsid w:val="000B722C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17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17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Rimandonotaapidipagina">
    <w:name w:val="footnote reference"/>
    <w:rsid w:val="00AE4CD8"/>
    <w:rPr>
      <w:vertAlign w:val="superscript"/>
    </w:rPr>
  </w:style>
  <w:style w:type="paragraph" w:customStyle="1" w:styleId="Paragrafoelenco2">
    <w:name w:val="Paragrafo elenco2"/>
    <w:basedOn w:val="Normale"/>
    <w:rsid w:val="00AE4CD8"/>
    <w:pPr>
      <w:widowControl/>
      <w:autoSpaceDN/>
      <w:spacing w:before="120" w:after="120"/>
      <w:ind w:left="720"/>
      <w:contextualSpacing/>
      <w:textAlignment w:val="auto"/>
    </w:pPr>
    <w:rPr>
      <w:rFonts w:eastAsia="Calibri" w:cs="Times New Roman"/>
      <w:color w:val="00000A"/>
      <w:kern w:val="1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1999_006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08_008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1_023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XAndrea Casti</dc:creator>
  <cp:lastModifiedBy>XMaria Fara</cp:lastModifiedBy>
  <cp:revision>2</cp:revision>
  <cp:lastPrinted>2018-10-04T09:53:00Z</cp:lastPrinted>
  <dcterms:created xsi:type="dcterms:W3CDTF">2021-01-14T14:21:00Z</dcterms:created>
  <dcterms:modified xsi:type="dcterms:W3CDTF">2021-01-14T14:21:00Z</dcterms:modified>
</cp:coreProperties>
</file>