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rsidRPr="00327411">
        <w:t>Allegato</w:t>
      </w:r>
      <w:r w:rsidR="00D9719C" w:rsidRPr="00327411">
        <w:t xml:space="preserve"> </w:t>
      </w:r>
      <w:r w:rsidR="00327411" w:rsidRPr="00327411">
        <w:t>DGUE</w:t>
      </w:r>
    </w:p>
    <w:p w:rsidR="00A23B3E" w:rsidRDefault="00A23B3E">
      <w:pPr>
        <w:spacing w:before="0" w:after="0"/>
        <w:rPr>
          <w:sz w:val="20"/>
          <w:szCs w:val="20"/>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Pr="00327411" w:rsidRDefault="00A23B3E">
      <w:pPr>
        <w:spacing w:before="0" w:after="0"/>
        <w:rPr>
          <w:sz w:val="16"/>
          <w:szCs w:val="16"/>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D2B77" w:rsidRDefault="00A23B3E" w:rsidP="00BD2B77">
            <w:r>
              <w:rPr>
                <w:rFonts w:ascii="Arial" w:hAnsi="Arial" w:cs="Arial"/>
                <w:b/>
                <w:sz w:val="14"/>
                <w:szCs w:val="14"/>
              </w:rPr>
              <w:t>Risposta:</w:t>
            </w:r>
            <w:r w:rsidR="00BD2B77">
              <w:rPr>
                <w:rFonts w:ascii="Arial" w:hAnsi="Arial" w:cs="Arial"/>
                <w:b/>
                <w:sz w:val="14"/>
                <w:szCs w:val="14"/>
              </w:rPr>
              <w:t xml:space="preserve"> AMMINISTRAZIONE AGGIUDICATRICE</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854FB">
            <w:pPr>
              <w:rPr>
                <w:rFonts w:ascii="Arial" w:hAnsi="Arial" w:cs="Arial"/>
                <w:color w:val="000000"/>
                <w:sz w:val="14"/>
                <w:szCs w:val="14"/>
              </w:rPr>
            </w:pPr>
            <w:r>
              <w:rPr>
                <w:rFonts w:ascii="Calibri" w:hAnsi="Calibri" w:cs="Calibri"/>
                <w:b/>
                <w:sz w:val="14"/>
                <w:szCs w:val="14"/>
              </w:rPr>
              <w:t>Comune di Oristano</w:t>
            </w:r>
          </w:p>
          <w:p w:rsidR="00A23B3E" w:rsidRPr="00BD2B77" w:rsidRDefault="008854FB">
            <w:pPr>
              <w:rPr>
                <w:rFonts w:asciiTheme="minorHAnsi" w:hAnsiTheme="minorHAnsi" w:cstheme="minorHAnsi"/>
                <w:color w:val="000000"/>
              </w:rPr>
            </w:pPr>
            <w:r w:rsidRPr="008854FB">
              <w:rPr>
                <w:rFonts w:asciiTheme="minorHAnsi" w:hAnsiTheme="minorHAnsi" w:cstheme="minorHAnsi"/>
                <w:color w:val="000000"/>
                <w:sz w:val="14"/>
                <w:szCs w:val="14"/>
              </w:rPr>
              <w:t>00052090958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D2B77" w:rsidRDefault="00A23B3E" w:rsidP="008854FB">
            <w:pPr>
              <w:jc w:val="both"/>
              <w:rPr>
                <w:rFonts w:asciiTheme="minorHAnsi" w:hAnsiTheme="minorHAnsi" w:cstheme="minorHAnsi"/>
                <w:sz w:val="14"/>
                <w:szCs w:val="14"/>
              </w:rPr>
            </w:pPr>
            <w:r w:rsidRPr="00BD2B77">
              <w:rPr>
                <w:rFonts w:asciiTheme="minorHAnsi" w:hAnsiTheme="minorHAnsi" w:cstheme="minorHAnsi"/>
                <w:b/>
                <w:sz w:val="14"/>
                <w:szCs w:val="14"/>
              </w:rPr>
              <w:t>Risposta:</w:t>
            </w:r>
            <w:r w:rsidR="00BD2B77" w:rsidRPr="00BD2B77">
              <w:rPr>
                <w:rFonts w:asciiTheme="minorHAnsi" w:hAnsiTheme="minorHAnsi" w:cstheme="minorHAnsi"/>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46B4" w:rsidRDefault="006F275B" w:rsidP="00B811B0">
            <w:pPr>
              <w:rPr>
                <w:rFonts w:asciiTheme="minorHAnsi" w:hAnsiTheme="minorHAnsi" w:cstheme="minorHAnsi"/>
                <w:b/>
                <w:i/>
                <w:sz w:val="14"/>
                <w:szCs w:val="14"/>
              </w:rPr>
            </w:pPr>
            <w:r w:rsidRPr="006F275B">
              <w:rPr>
                <w:rFonts w:asciiTheme="minorHAnsi" w:hAnsiTheme="minorHAnsi" w:cstheme="minorHAnsi"/>
                <w:b/>
                <w:i/>
                <w:caps/>
                <w:kern w:val="14"/>
                <w:sz w:val="14"/>
                <w:szCs w:val="14"/>
              </w:rPr>
              <w:t>Realizzazione di manufatti cimiteriali nei cimiteri San Pietro in Oristano, Silì e di Nuraxinieddu</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85FF9" w:rsidRDefault="00A23B3E">
            <w:pPr>
              <w:rPr>
                <w:rFonts w:ascii="Arial" w:hAnsi="Arial" w:cs="Arial"/>
                <w:color w:val="000000"/>
                <w:sz w:val="14"/>
                <w:szCs w:val="14"/>
              </w:rPr>
            </w:pPr>
            <w:r w:rsidRPr="00F85FF9">
              <w:rPr>
                <w:rFonts w:ascii="Arial" w:hAnsi="Arial" w:cs="Arial"/>
                <w:color w:val="000000"/>
                <w:sz w:val="14"/>
                <w:szCs w:val="14"/>
              </w:rPr>
              <w:t xml:space="preserve">CIG </w:t>
            </w:r>
          </w:p>
          <w:p w:rsidR="00A23B3E" w:rsidRPr="00F85FF9" w:rsidRDefault="00A23B3E">
            <w:pPr>
              <w:rPr>
                <w:rFonts w:ascii="Arial" w:hAnsi="Arial" w:cs="Arial"/>
                <w:color w:val="000000"/>
                <w:sz w:val="14"/>
                <w:szCs w:val="14"/>
              </w:rPr>
            </w:pPr>
            <w:r w:rsidRPr="00F85FF9">
              <w:rPr>
                <w:rFonts w:ascii="Arial" w:hAnsi="Arial" w:cs="Arial"/>
                <w:color w:val="000000"/>
                <w:sz w:val="14"/>
                <w:szCs w:val="14"/>
              </w:rPr>
              <w:t>CUP (ove previsto)</w:t>
            </w:r>
          </w:p>
          <w:p w:rsidR="00A23B3E" w:rsidRPr="00F85FF9" w:rsidRDefault="00A23B3E">
            <w:pPr>
              <w:rPr>
                <w:color w:val="000000"/>
              </w:rPr>
            </w:pPr>
            <w:r w:rsidRPr="00F85FF9">
              <w:rPr>
                <w:rFonts w:ascii="Arial" w:hAnsi="Arial" w:cs="Arial"/>
                <w:color w:val="000000"/>
                <w:sz w:val="14"/>
                <w:szCs w:val="14"/>
              </w:rPr>
              <w:t>Codice progetto (ove l’appalto sia finanziato o cofinanziato con fondi europei)</w:t>
            </w:r>
            <w:r w:rsidRPr="00F85FF9">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811B0" w:rsidRDefault="00B811B0" w:rsidP="008854FB">
            <w:pPr>
              <w:rPr>
                <w:rFonts w:ascii="Calibri" w:hAnsi="Calibri" w:cs="Calibri"/>
              </w:rPr>
            </w:pPr>
            <w:bookmarkStart w:id="0" w:name="_GoBack"/>
            <w:r w:rsidRPr="00B811B0">
              <w:rPr>
                <w:rFonts w:asciiTheme="minorHAnsi" w:hAnsiTheme="minorHAnsi" w:cstheme="minorHAnsi"/>
                <w:b/>
                <w:sz w:val="16"/>
                <w:szCs w:val="16"/>
              </w:rPr>
              <w:t>8</w:t>
            </w:r>
            <w:bookmarkEnd w:id="0"/>
            <w:r w:rsidRPr="00B811B0">
              <w:rPr>
                <w:rFonts w:asciiTheme="minorHAnsi" w:hAnsiTheme="minorHAnsi" w:cstheme="minorHAnsi"/>
                <w:b/>
                <w:sz w:val="16"/>
                <w:szCs w:val="16"/>
              </w:rPr>
              <w:t>281351309</w:t>
            </w:r>
          </w:p>
          <w:p w:rsidR="00A23B3E" w:rsidRPr="003A443E" w:rsidRDefault="006F275B" w:rsidP="008854FB">
            <w:pPr>
              <w:rPr>
                <w:color w:val="000000"/>
              </w:rPr>
            </w:pPr>
            <w:r w:rsidRPr="006F275B">
              <w:rPr>
                <w:rFonts w:asciiTheme="minorHAnsi" w:hAnsiTheme="minorHAnsi" w:cstheme="minorHAnsi"/>
                <w:b/>
                <w:sz w:val="16"/>
                <w:szCs w:val="16"/>
              </w:rPr>
              <w:t>H19G20000090004</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72AF9">
            <w:pPr>
              <w:widowControl w:val="0"/>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rsidP="00F72AF9">
            <w:pPr>
              <w:widowControl w:val="0"/>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72AF9">
            <w:pPr>
              <w:widowControl w:val="0"/>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72AF9">
            <w:pPr>
              <w:widowControl w:val="0"/>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72AF9">
            <w:pPr>
              <w:widowControl w:val="0"/>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rsidP="00F72AF9">
            <w:pPr>
              <w:widowControl w:val="0"/>
              <w:rPr>
                <w:rFonts w:ascii="Arial" w:hAnsi="Arial" w:cs="Arial"/>
                <w:b/>
                <w:color w:val="000000"/>
                <w:sz w:val="15"/>
                <w:szCs w:val="15"/>
              </w:rPr>
            </w:pPr>
          </w:p>
          <w:p w:rsidR="00A23B3E" w:rsidRPr="003A443E" w:rsidRDefault="00A23B3E" w:rsidP="00F72AF9">
            <w:pPr>
              <w:widowControl w:val="0"/>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rsidP="00F72AF9">
            <w:pPr>
              <w:widowControl w:val="0"/>
              <w:rPr>
                <w:rFonts w:ascii="Arial" w:hAnsi="Arial" w:cs="Arial"/>
                <w:color w:val="000000"/>
                <w:sz w:val="15"/>
                <w:szCs w:val="15"/>
              </w:rPr>
            </w:pPr>
          </w:p>
          <w:p w:rsidR="00A23B3E" w:rsidRPr="003A443E" w:rsidRDefault="00A23B3E" w:rsidP="00F72AF9">
            <w:pPr>
              <w:widowControl w:val="0"/>
              <w:rPr>
                <w:color w:val="000000"/>
              </w:rPr>
            </w:pPr>
            <w:r w:rsidRPr="003A443E">
              <w:rPr>
                <w:rFonts w:ascii="Arial" w:hAnsi="Arial" w:cs="Arial"/>
                <w:color w:val="000000"/>
                <w:sz w:val="15"/>
                <w:szCs w:val="15"/>
              </w:rPr>
              <w:t>[……………….]</w:t>
            </w:r>
          </w:p>
        </w:tc>
      </w:tr>
    </w:tbl>
    <w:p w:rsidR="00A23B3E" w:rsidRDefault="00A23B3E" w:rsidP="00F72AF9">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b w:val="0"/>
          <w:sz w:val="15"/>
          <w:szCs w:val="15"/>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79" w:hAnsi="Arial" w:cs="Arial"/>
                <w:color w:val="000000"/>
                <w:sz w:val="14"/>
                <w:szCs w:val="14"/>
                <w:u w:val="none"/>
              </w:rPr>
              <w:t>articolo 17 della legge 19 marzo 1990, n. 55</w:t>
            </w:r>
            <w:r w:rsidR="00625142" w:rsidRPr="00121BF6">
              <w:rPr>
                <w:rStyle w:val="Collegamentoipertestuale"/>
                <w:rFonts w:ascii="Arial" w:eastAsia="font1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7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7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7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F72AF9">
      <w:footerReference w:type="default" r:id="rId18"/>
      <w:pgSz w:w="12240" w:h="15840"/>
      <w:pgMar w:top="1440" w:right="1325" w:bottom="993"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4D" w:rsidRDefault="00E57B4D">
      <w:pPr>
        <w:spacing w:before="0" w:after="0"/>
      </w:pPr>
      <w:r>
        <w:separator/>
      </w:r>
    </w:p>
  </w:endnote>
  <w:endnote w:type="continuationSeparator" w:id="0">
    <w:p w:rsidR="00E57B4D" w:rsidRDefault="00E57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F Burlington Script"/>
    <w:panose1 w:val="020F0502020204030204"/>
    <w:charset w:val="00"/>
    <w:family w:val="swiss"/>
    <w:pitch w:val="variable"/>
    <w:sig w:usb0="E4002EFF" w:usb1="C000247B" w:usb2="00000009" w:usb3="00000000" w:csb0="000001FF" w:csb1="00000000"/>
  </w:font>
  <w:font w:name="font179">
    <w:charset w:val="00"/>
    <w:family w:val="auto"/>
    <w:pitch w:val="variable"/>
  </w:font>
  <w:font w:name="Tahoma">
    <w:altName w:val="Arial"/>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11" w:rsidRPr="00D509A5" w:rsidRDefault="00A7194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27411" w:rsidRPr="00D509A5">
      <w:rPr>
        <w:rFonts w:ascii="Calibri" w:hAnsi="Calibri"/>
        <w:sz w:val="20"/>
        <w:szCs w:val="20"/>
      </w:rPr>
      <w:instrText>PAGE   \* MERGEFORMAT</w:instrText>
    </w:r>
    <w:r w:rsidRPr="00D509A5">
      <w:rPr>
        <w:rFonts w:ascii="Calibri" w:hAnsi="Calibri"/>
        <w:sz w:val="20"/>
        <w:szCs w:val="20"/>
      </w:rPr>
      <w:fldChar w:fldCharType="separate"/>
    </w:r>
    <w:r w:rsidR="00B811B0">
      <w:rPr>
        <w:rFonts w:ascii="Calibri" w:hAnsi="Calibri"/>
        <w:noProof/>
        <w:sz w:val="20"/>
        <w:szCs w:val="20"/>
      </w:rPr>
      <w:t>1</w:t>
    </w:r>
    <w:r w:rsidRPr="00D509A5">
      <w:rPr>
        <w:rFonts w:ascii="Calibri" w:hAnsi="Calibri"/>
        <w:sz w:val="20"/>
        <w:szCs w:val="20"/>
      </w:rPr>
      <w:fldChar w:fldCharType="end"/>
    </w:r>
  </w:p>
  <w:p w:rsidR="00327411" w:rsidRDefault="00327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4D" w:rsidRDefault="00E57B4D">
      <w:pPr>
        <w:spacing w:before="0" w:after="0"/>
      </w:pPr>
      <w:r>
        <w:separator/>
      </w:r>
    </w:p>
  </w:footnote>
  <w:footnote w:type="continuationSeparator" w:id="0">
    <w:p w:rsidR="00E57B4D" w:rsidRDefault="00E57B4D">
      <w:pPr>
        <w:spacing w:before="0" w:after="0"/>
      </w:pPr>
      <w:r>
        <w:continuationSeparator/>
      </w:r>
    </w:p>
  </w:footnote>
  <w:footnote w:id="1">
    <w:p w:rsidR="00327411" w:rsidRPr="001F35A9" w:rsidRDefault="0032741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27411" w:rsidRPr="001F35A9" w:rsidRDefault="0032741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27411" w:rsidRPr="001F35A9" w:rsidRDefault="0032741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27411" w:rsidRPr="001F35A9" w:rsidRDefault="0032741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27411" w:rsidRPr="001F35A9" w:rsidRDefault="0032741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27411" w:rsidRPr="001F35A9" w:rsidRDefault="0032741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27411" w:rsidRPr="001F35A9" w:rsidRDefault="0032741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27411" w:rsidRPr="001F35A9" w:rsidRDefault="0032741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27411" w:rsidRPr="001F35A9" w:rsidRDefault="0032741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27411" w:rsidRPr="001F35A9" w:rsidRDefault="0032741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27411" w:rsidRPr="001F35A9" w:rsidRDefault="0032741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27411" w:rsidRPr="001F35A9" w:rsidRDefault="0032741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27411" w:rsidRPr="001F35A9" w:rsidRDefault="0032741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27411" w:rsidRPr="001F35A9" w:rsidRDefault="0032741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27411" w:rsidRPr="003E60D1" w:rsidRDefault="0032741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27411" w:rsidRPr="003E60D1" w:rsidRDefault="0032741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27411" w:rsidRPr="003E60D1" w:rsidRDefault="0032741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27411" w:rsidRPr="003E60D1" w:rsidRDefault="0032741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27411" w:rsidRPr="003E60D1" w:rsidRDefault="0032741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27411" w:rsidRPr="003E60D1" w:rsidRDefault="0032741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27411" w:rsidRPr="003E60D1" w:rsidRDefault="0032741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27411" w:rsidRPr="003E60D1" w:rsidRDefault="0032741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27411" w:rsidRPr="003E60D1" w:rsidRDefault="0032741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27411" w:rsidRPr="003E60D1" w:rsidRDefault="0032741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27411" w:rsidRPr="003E60D1" w:rsidRDefault="0032741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27411" w:rsidRPr="003E60D1" w:rsidRDefault="0032741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27411" w:rsidRPr="00BF74E1" w:rsidRDefault="0032741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27411" w:rsidRPr="00F351F0" w:rsidRDefault="0032741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27411" w:rsidRPr="003E60D1" w:rsidRDefault="0032741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27411" w:rsidRPr="003E60D1" w:rsidRDefault="0032741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27411" w:rsidRPr="003E60D1" w:rsidRDefault="0032741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27411" w:rsidRPr="003E60D1" w:rsidRDefault="0032741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27411" w:rsidRPr="003E60D1" w:rsidRDefault="0032741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27411" w:rsidRPr="003E60D1" w:rsidRDefault="0032741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27411" w:rsidRPr="003E60D1" w:rsidRDefault="0032741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27411" w:rsidRPr="003E60D1" w:rsidRDefault="0032741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27411" w:rsidRPr="003E60D1" w:rsidRDefault="0032741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27411" w:rsidRPr="003E60D1" w:rsidRDefault="0032741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27411" w:rsidRPr="003E60D1" w:rsidRDefault="0032741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76DCA"/>
    <w:rsid w:val="000953DC"/>
    <w:rsid w:val="000A7B33"/>
    <w:rsid w:val="000B5314"/>
    <w:rsid w:val="000E5FBC"/>
    <w:rsid w:val="00121BF6"/>
    <w:rsid w:val="00144A65"/>
    <w:rsid w:val="001752F0"/>
    <w:rsid w:val="001D3A2B"/>
    <w:rsid w:val="001D56C2"/>
    <w:rsid w:val="001F35A9"/>
    <w:rsid w:val="00213A46"/>
    <w:rsid w:val="00270DA2"/>
    <w:rsid w:val="002A21BC"/>
    <w:rsid w:val="002C169E"/>
    <w:rsid w:val="002D50E9"/>
    <w:rsid w:val="002E43BE"/>
    <w:rsid w:val="00316FAD"/>
    <w:rsid w:val="00327411"/>
    <w:rsid w:val="00331EAF"/>
    <w:rsid w:val="00350D7E"/>
    <w:rsid w:val="0036728A"/>
    <w:rsid w:val="00372A26"/>
    <w:rsid w:val="00384132"/>
    <w:rsid w:val="003A443E"/>
    <w:rsid w:val="003B3636"/>
    <w:rsid w:val="003E60D1"/>
    <w:rsid w:val="003E7810"/>
    <w:rsid w:val="003F257F"/>
    <w:rsid w:val="0040291C"/>
    <w:rsid w:val="004234D1"/>
    <w:rsid w:val="0042688D"/>
    <w:rsid w:val="00453D05"/>
    <w:rsid w:val="004A17B5"/>
    <w:rsid w:val="00516CEA"/>
    <w:rsid w:val="005309A4"/>
    <w:rsid w:val="0058406C"/>
    <w:rsid w:val="005B3B08"/>
    <w:rsid w:val="005C49E6"/>
    <w:rsid w:val="005E2955"/>
    <w:rsid w:val="00625142"/>
    <w:rsid w:val="00635C8F"/>
    <w:rsid w:val="0064014A"/>
    <w:rsid w:val="006414C7"/>
    <w:rsid w:val="006879D2"/>
    <w:rsid w:val="006A5E21"/>
    <w:rsid w:val="006B430C"/>
    <w:rsid w:val="006B4D39"/>
    <w:rsid w:val="006E2289"/>
    <w:rsid w:val="006F275B"/>
    <w:rsid w:val="006F3D34"/>
    <w:rsid w:val="0072334A"/>
    <w:rsid w:val="00766402"/>
    <w:rsid w:val="007B50B2"/>
    <w:rsid w:val="008154AA"/>
    <w:rsid w:val="008854FB"/>
    <w:rsid w:val="0089654F"/>
    <w:rsid w:val="008C734C"/>
    <w:rsid w:val="008E3A62"/>
    <w:rsid w:val="008F12E6"/>
    <w:rsid w:val="00900583"/>
    <w:rsid w:val="00934658"/>
    <w:rsid w:val="009644B4"/>
    <w:rsid w:val="009C441B"/>
    <w:rsid w:val="009E204E"/>
    <w:rsid w:val="00A23B3E"/>
    <w:rsid w:val="00A30CBB"/>
    <w:rsid w:val="00A46950"/>
    <w:rsid w:val="00A66D42"/>
    <w:rsid w:val="00A71943"/>
    <w:rsid w:val="00AA2252"/>
    <w:rsid w:val="00AA5F93"/>
    <w:rsid w:val="00AE5CFF"/>
    <w:rsid w:val="00B32C28"/>
    <w:rsid w:val="00B64AE6"/>
    <w:rsid w:val="00B80BA0"/>
    <w:rsid w:val="00B811B0"/>
    <w:rsid w:val="00B91406"/>
    <w:rsid w:val="00BA4F12"/>
    <w:rsid w:val="00BB116C"/>
    <w:rsid w:val="00BB639E"/>
    <w:rsid w:val="00BC09F5"/>
    <w:rsid w:val="00BD2B77"/>
    <w:rsid w:val="00BF74E1"/>
    <w:rsid w:val="00C03658"/>
    <w:rsid w:val="00C427DB"/>
    <w:rsid w:val="00C47D53"/>
    <w:rsid w:val="00C50154"/>
    <w:rsid w:val="00C60A33"/>
    <w:rsid w:val="00C64D4B"/>
    <w:rsid w:val="00C92169"/>
    <w:rsid w:val="00CA04F3"/>
    <w:rsid w:val="00CC764A"/>
    <w:rsid w:val="00CD2288"/>
    <w:rsid w:val="00CD3E4F"/>
    <w:rsid w:val="00CF449A"/>
    <w:rsid w:val="00D27DB2"/>
    <w:rsid w:val="00D509A5"/>
    <w:rsid w:val="00D646B4"/>
    <w:rsid w:val="00D64744"/>
    <w:rsid w:val="00D92A41"/>
    <w:rsid w:val="00D93877"/>
    <w:rsid w:val="00D9719C"/>
    <w:rsid w:val="00DA7329"/>
    <w:rsid w:val="00DE4996"/>
    <w:rsid w:val="00E0264E"/>
    <w:rsid w:val="00E253FC"/>
    <w:rsid w:val="00E44985"/>
    <w:rsid w:val="00E57B4D"/>
    <w:rsid w:val="00E87016"/>
    <w:rsid w:val="00EB216B"/>
    <w:rsid w:val="00EB45DC"/>
    <w:rsid w:val="00F26DE7"/>
    <w:rsid w:val="00F351F0"/>
    <w:rsid w:val="00F51F37"/>
    <w:rsid w:val="00F575CF"/>
    <w:rsid w:val="00F62D30"/>
    <w:rsid w:val="00F62F53"/>
    <w:rsid w:val="00F672A2"/>
    <w:rsid w:val="00F72AF9"/>
    <w:rsid w:val="00F85FF9"/>
    <w:rsid w:val="00F9449A"/>
    <w:rsid w:val="00F95202"/>
    <w:rsid w:val="00FB233F"/>
    <w:rsid w:val="00FB3543"/>
    <w:rsid w:val="00FD32EC"/>
    <w:rsid w:val="00FF3148"/>
    <w:rsid w:val="00FF3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02288CE-E5F1-4C87-B1B4-992A37AF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0291C"/>
    <w:pPr>
      <w:keepNext/>
      <w:spacing w:before="360"/>
      <w:outlineLvl w:val="0"/>
    </w:pPr>
    <w:rPr>
      <w:rFonts w:eastAsia="font179"/>
      <w:b/>
      <w:bCs/>
      <w:smallCaps/>
      <w:szCs w:val="28"/>
    </w:rPr>
  </w:style>
  <w:style w:type="paragraph" w:styleId="Titolo2">
    <w:name w:val="heading 2"/>
    <w:basedOn w:val="Normale"/>
    <w:qFormat/>
    <w:rsid w:val="0040291C"/>
    <w:pPr>
      <w:keepNext/>
      <w:outlineLvl w:val="1"/>
    </w:pPr>
    <w:rPr>
      <w:rFonts w:eastAsia="font179"/>
      <w:b/>
      <w:bCs/>
      <w:szCs w:val="26"/>
    </w:rPr>
  </w:style>
  <w:style w:type="paragraph" w:styleId="Titolo3">
    <w:name w:val="heading 3"/>
    <w:basedOn w:val="Normale"/>
    <w:qFormat/>
    <w:rsid w:val="0040291C"/>
    <w:pPr>
      <w:keepNext/>
      <w:outlineLvl w:val="2"/>
    </w:pPr>
    <w:rPr>
      <w:rFonts w:eastAsia="font179"/>
      <w:bCs/>
      <w:i/>
    </w:rPr>
  </w:style>
  <w:style w:type="paragraph" w:styleId="Titolo4">
    <w:name w:val="heading 4"/>
    <w:basedOn w:val="Normale"/>
    <w:qFormat/>
    <w:rsid w:val="0040291C"/>
    <w:pPr>
      <w:keepNext/>
      <w:outlineLvl w:val="3"/>
    </w:pPr>
    <w:rPr>
      <w:rFonts w:eastAsia="font1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0291C"/>
  </w:style>
  <w:style w:type="character" w:customStyle="1" w:styleId="Titolo1Carattere">
    <w:name w:val="Titolo 1 Carattere"/>
    <w:rsid w:val="0040291C"/>
    <w:rPr>
      <w:rFonts w:ascii="Times New Roman" w:eastAsia="font179" w:hAnsi="Times New Roman" w:cs="Times New Roman"/>
      <w:b/>
      <w:bCs/>
      <w:smallCaps/>
      <w:sz w:val="24"/>
      <w:szCs w:val="28"/>
      <w:lang w:eastAsia="it-IT" w:bidi="it-IT"/>
    </w:rPr>
  </w:style>
  <w:style w:type="character" w:customStyle="1" w:styleId="Titolo2Carattere">
    <w:name w:val="Titolo 2 Carattere"/>
    <w:rsid w:val="0040291C"/>
    <w:rPr>
      <w:rFonts w:ascii="Times New Roman" w:eastAsia="font179" w:hAnsi="Times New Roman" w:cs="Times New Roman"/>
      <w:b/>
      <w:bCs/>
      <w:sz w:val="24"/>
      <w:szCs w:val="26"/>
      <w:lang w:eastAsia="it-IT" w:bidi="it-IT"/>
    </w:rPr>
  </w:style>
  <w:style w:type="character" w:customStyle="1" w:styleId="Titolo3Carattere">
    <w:name w:val="Titolo 3 Carattere"/>
    <w:rsid w:val="0040291C"/>
    <w:rPr>
      <w:rFonts w:ascii="Times New Roman" w:eastAsia="font179" w:hAnsi="Times New Roman" w:cs="Times New Roman"/>
      <w:bCs/>
      <w:i/>
      <w:sz w:val="24"/>
      <w:lang w:eastAsia="it-IT" w:bidi="it-IT"/>
    </w:rPr>
  </w:style>
  <w:style w:type="character" w:customStyle="1" w:styleId="Titolo4Carattere">
    <w:name w:val="Titolo 4 Carattere"/>
    <w:rsid w:val="0040291C"/>
    <w:rPr>
      <w:rFonts w:ascii="Times New Roman" w:eastAsia="font179" w:hAnsi="Times New Roman" w:cs="Times New Roman"/>
      <w:bCs/>
      <w:iCs/>
      <w:sz w:val="24"/>
      <w:lang w:eastAsia="it-IT" w:bidi="it-IT"/>
    </w:rPr>
  </w:style>
  <w:style w:type="character" w:customStyle="1" w:styleId="NormalBoldChar">
    <w:name w:val="NormalBold Char"/>
    <w:rsid w:val="0040291C"/>
    <w:rPr>
      <w:rFonts w:ascii="Times New Roman" w:eastAsia="Times New Roman" w:hAnsi="Times New Roman" w:cs="Times New Roman"/>
      <w:b/>
      <w:sz w:val="24"/>
      <w:lang w:eastAsia="it-IT" w:bidi="it-IT"/>
    </w:rPr>
  </w:style>
  <w:style w:type="character" w:customStyle="1" w:styleId="DeltaViewInsertion">
    <w:name w:val="DeltaView Insertion"/>
    <w:rsid w:val="0040291C"/>
    <w:rPr>
      <w:b/>
      <w:i/>
      <w:spacing w:val="0"/>
    </w:rPr>
  </w:style>
  <w:style w:type="character" w:customStyle="1" w:styleId="PidipaginaCarattere">
    <w:name w:val="Piè di pagina Carattere"/>
    <w:uiPriority w:val="99"/>
    <w:rsid w:val="0040291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0291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0291C"/>
    <w:rPr>
      <w:shd w:val="clear" w:color="auto" w:fill="FFFFFF"/>
      <w:vertAlign w:val="superscript"/>
    </w:rPr>
  </w:style>
  <w:style w:type="character" w:customStyle="1" w:styleId="IntestazioneCarattere">
    <w:name w:val="Intestazione Carattere"/>
    <w:rsid w:val="0040291C"/>
    <w:rPr>
      <w:rFonts w:ascii="Times New Roman" w:eastAsia="Calibri" w:hAnsi="Times New Roman" w:cs="Times New Roman"/>
      <w:sz w:val="24"/>
      <w:lang w:eastAsia="it-IT" w:bidi="it-IT"/>
    </w:rPr>
  </w:style>
  <w:style w:type="character" w:customStyle="1" w:styleId="TestofumettoCarattere">
    <w:name w:val="Testo fumetto Carattere"/>
    <w:rsid w:val="0040291C"/>
    <w:rPr>
      <w:rFonts w:ascii="Tahoma" w:eastAsia="Calibri" w:hAnsi="Tahoma" w:cs="Tahoma"/>
      <w:sz w:val="16"/>
      <w:szCs w:val="16"/>
      <w:lang w:eastAsia="it-IT" w:bidi="it-IT"/>
    </w:rPr>
  </w:style>
  <w:style w:type="character" w:styleId="Collegamentoipertestuale">
    <w:name w:val="Hyperlink"/>
    <w:rsid w:val="0040291C"/>
    <w:rPr>
      <w:color w:val="0000FF"/>
      <w:u w:val="single"/>
    </w:rPr>
  </w:style>
  <w:style w:type="character" w:customStyle="1" w:styleId="ListLabel1">
    <w:name w:val="ListLabel 1"/>
    <w:rsid w:val="0040291C"/>
    <w:rPr>
      <w:color w:val="000000"/>
    </w:rPr>
  </w:style>
  <w:style w:type="character" w:customStyle="1" w:styleId="ListLabel2">
    <w:name w:val="ListLabel 2"/>
    <w:rsid w:val="0040291C"/>
    <w:rPr>
      <w:sz w:val="16"/>
      <w:szCs w:val="16"/>
    </w:rPr>
  </w:style>
  <w:style w:type="character" w:customStyle="1" w:styleId="ListLabel3">
    <w:name w:val="ListLabel 3"/>
    <w:rsid w:val="0040291C"/>
    <w:rPr>
      <w:rFonts w:ascii="Arial" w:hAnsi="Arial"/>
      <w:b/>
      <w:i w:val="0"/>
      <w:sz w:val="15"/>
    </w:rPr>
  </w:style>
  <w:style w:type="character" w:customStyle="1" w:styleId="ListLabel4">
    <w:name w:val="ListLabel 4"/>
    <w:rsid w:val="0040291C"/>
    <w:rPr>
      <w:i w:val="0"/>
    </w:rPr>
  </w:style>
  <w:style w:type="character" w:customStyle="1" w:styleId="ListLabel5">
    <w:name w:val="ListLabel 5"/>
    <w:rsid w:val="0040291C"/>
    <w:rPr>
      <w:rFonts w:ascii="Arial" w:hAnsi="Arial"/>
      <w:i w:val="0"/>
      <w:sz w:val="15"/>
    </w:rPr>
  </w:style>
  <w:style w:type="character" w:customStyle="1" w:styleId="ListLabel6">
    <w:name w:val="ListLabel 6"/>
    <w:rsid w:val="0040291C"/>
    <w:rPr>
      <w:color w:val="000000"/>
    </w:rPr>
  </w:style>
  <w:style w:type="character" w:customStyle="1" w:styleId="ListLabel7">
    <w:name w:val="ListLabel 7"/>
    <w:rsid w:val="0040291C"/>
    <w:rPr>
      <w:rFonts w:eastAsia="Calibri" w:cs="Arial"/>
      <w:b w:val="0"/>
      <w:color w:val="00000A"/>
    </w:rPr>
  </w:style>
  <w:style w:type="character" w:customStyle="1" w:styleId="ListLabel8">
    <w:name w:val="ListLabel 8"/>
    <w:rsid w:val="0040291C"/>
    <w:rPr>
      <w:rFonts w:cs="Courier New"/>
    </w:rPr>
  </w:style>
  <w:style w:type="character" w:customStyle="1" w:styleId="ListLabel9">
    <w:name w:val="ListLabel 9"/>
    <w:rsid w:val="0040291C"/>
    <w:rPr>
      <w:rFonts w:cs="Courier New"/>
    </w:rPr>
  </w:style>
  <w:style w:type="character" w:customStyle="1" w:styleId="ListLabel10">
    <w:name w:val="ListLabel 10"/>
    <w:rsid w:val="0040291C"/>
    <w:rPr>
      <w:rFonts w:cs="Courier New"/>
    </w:rPr>
  </w:style>
  <w:style w:type="character" w:customStyle="1" w:styleId="ListLabel11">
    <w:name w:val="ListLabel 11"/>
    <w:rsid w:val="0040291C"/>
    <w:rPr>
      <w:rFonts w:eastAsia="Calibri" w:cs="Arial"/>
    </w:rPr>
  </w:style>
  <w:style w:type="character" w:customStyle="1" w:styleId="ListLabel12">
    <w:name w:val="ListLabel 12"/>
    <w:rsid w:val="0040291C"/>
    <w:rPr>
      <w:rFonts w:cs="Courier New"/>
    </w:rPr>
  </w:style>
  <w:style w:type="character" w:customStyle="1" w:styleId="ListLabel13">
    <w:name w:val="ListLabel 13"/>
    <w:rsid w:val="0040291C"/>
    <w:rPr>
      <w:rFonts w:cs="Courier New"/>
    </w:rPr>
  </w:style>
  <w:style w:type="character" w:customStyle="1" w:styleId="ListLabel14">
    <w:name w:val="ListLabel 14"/>
    <w:rsid w:val="0040291C"/>
    <w:rPr>
      <w:rFonts w:cs="Courier New"/>
    </w:rPr>
  </w:style>
  <w:style w:type="character" w:customStyle="1" w:styleId="ListLabel15">
    <w:name w:val="ListLabel 15"/>
    <w:rsid w:val="0040291C"/>
    <w:rPr>
      <w:rFonts w:eastAsia="Calibri" w:cs="Arial"/>
      <w:color w:val="FF0000"/>
    </w:rPr>
  </w:style>
  <w:style w:type="character" w:customStyle="1" w:styleId="ListLabel16">
    <w:name w:val="ListLabel 16"/>
    <w:rsid w:val="0040291C"/>
    <w:rPr>
      <w:rFonts w:cs="Courier New"/>
    </w:rPr>
  </w:style>
  <w:style w:type="character" w:customStyle="1" w:styleId="ListLabel17">
    <w:name w:val="ListLabel 17"/>
    <w:rsid w:val="0040291C"/>
    <w:rPr>
      <w:rFonts w:cs="Courier New"/>
    </w:rPr>
  </w:style>
  <w:style w:type="character" w:customStyle="1" w:styleId="ListLabel18">
    <w:name w:val="ListLabel 18"/>
    <w:rsid w:val="0040291C"/>
    <w:rPr>
      <w:rFonts w:cs="Courier New"/>
    </w:rPr>
  </w:style>
  <w:style w:type="character" w:customStyle="1" w:styleId="ListLabel19">
    <w:name w:val="ListLabel 19"/>
    <w:rsid w:val="0040291C"/>
    <w:rPr>
      <w:rFonts w:cs="Courier New"/>
    </w:rPr>
  </w:style>
  <w:style w:type="character" w:customStyle="1" w:styleId="ListLabel20">
    <w:name w:val="ListLabel 20"/>
    <w:rsid w:val="0040291C"/>
    <w:rPr>
      <w:rFonts w:cs="Courier New"/>
    </w:rPr>
  </w:style>
  <w:style w:type="character" w:customStyle="1" w:styleId="ListLabel21">
    <w:name w:val="ListLabel 21"/>
    <w:rsid w:val="0040291C"/>
    <w:rPr>
      <w:rFonts w:cs="Courier New"/>
    </w:rPr>
  </w:style>
  <w:style w:type="character" w:customStyle="1" w:styleId="Caratterenotaapidipagina">
    <w:name w:val="Carattere nota a piè di pagina"/>
    <w:rsid w:val="0040291C"/>
  </w:style>
  <w:style w:type="character" w:styleId="Rimandonotaapidipagina">
    <w:name w:val="footnote reference"/>
    <w:rsid w:val="0040291C"/>
    <w:rPr>
      <w:vertAlign w:val="superscript"/>
    </w:rPr>
  </w:style>
  <w:style w:type="character" w:styleId="Rimandonotadichiusura">
    <w:name w:val="endnote reference"/>
    <w:rsid w:val="0040291C"/>
    <w:rPr>
      <w:vertAlign w:val="superscript"/>
    </w:rPr>
  </w:style>
  <w:style w:type="character" w:customStyle="1" w:styleId="Caratterenotadichiusura">
    <w:name w:val="Carattere nota di chiusura"/>
    <w:rsid w:val="0040291C"/>
  </w:style>
  <w:style w:type="character" w:customStyle="1" w:styleId="ListLabel22">
    <w:name w:val="ListLabel 22"/>
    <w:rsid w:val="0040291C"/>
    <w:rPr>
      <w:sz w:val="16"/>
      <w:szCs w:val="16"/>
    </w:rPr>
  </w:style>
  <w:style w:type="character" w:customStyle="1" w:styleId="ListLabel23">
    <w:name w:val="ListLabel 23"/>
    <w:rsid w:val="0040291C"/>
    <w:rPr>
      <w:rFonts w:ascii="Arial" w:hAnsi="Arial" w:cs="Symbol"/>
      <w:sz w:val="15"/>
    </w:rPr>
  </w:style>
  <w:style w:type="character" w:customStyle="1" w:styleId="ListLabel24">
    <w:name w:val="ListLabel 24"/>
    <w:rsid w:val="0040291C"/>
    <w:rPr>
      <w:rFonts w:ascii="Arial" w:hAnsi="Arial"/>
      <w:b/>
      <w:i w:val="0"/>
      <w:sz w:val="15"/>
    </w:rPr>
  </w:style>
  <w:style w:type="character" w:customStyle="1" w:styleId="ListLabel25">
    <w:name w:val="ListLabel 25"/>
    <w:rsid w:val="0040291C"/>
    <w:rPr>
      <w:rFonts w:ascii="Arial" w:hAnsi="Arial"/>
      <w:i w:val="0"/>
      <w:sz w:val="15"/>
    </w:rPr>
  </w:style>
  <w:style w:type="character" w:customStyle="1" w:styleId="ListLabel26">
    <w:name w:val="ListLabel 26"/>
    <w:rsid w:val="0040291C"/>
    <w:rPr>
      <w:rFonts w:ascii="Arial" w:hAnsi="Arial" w:cs="Symbol"/>
      <w:sz w:val="15"/>
    </w:rPr>
  </w:style>
  <w:style w:type="character" w:customStyle="1" w:styleId="ListLabel27">
    <w:name w:val="ListLabel 27"/>
    <w:rsid w:val="0040291C"/>
    <w:rPr>
      <w:rFonts w:ascii="Arial" w:hAnsi="Arial" w:cs="Courier New"/>
      <w:sz w:val="14"/>
    </w:rPr>
  </w:style>
  <w:style w:type="character" w:customStyle="1" w:styleId="ListLabel28">
    <w:name w:val="ListLabel 28"/>
    <w:rsid w:val="0040291C"/>
    <w:rPr>
      <w:rFonts w:cs="Courier New"/>
    </w:rPr>
  </w:style>
  <w:style w:type="character" w:customStyle="1" w:styleId="ListLabel29">
    <w:name w:val="ListLabel 29"/>
    <w:rsid w:val="0040291C"/>
    <w:rPr>
      <w:rFonts w:cs="Wingdings"/>
    </w:rPr>
  </w:style>
  <w:style w:type="character" w:customStyle="1" w:styleId="ListLabel30">
    <w:name w:val="ListLabel 30"/>
    <w:rsid w:val="0040291C"/>
    <w:rPr>
      <w:rFonts w:cs="Symbol"/>
    </w:rPr>
  </w:style>
  <w:style w:type="character" w:customStyle="1" w:styleId="ListLabel31">
    <w:name w:val="ListLabel 31"/>
    <w:rsid w:val="0040291C"/>
    <w:rPr>
      <w:rFonts w:cs="Courier New"/>
    </w:rPr>
  </w:style>
  <w:style w:type="character" w:customStyle="1" w:styleId="ListLabel32">
    <w:name w:val="ListLabel 32"/>
    <w:rsid w:val="0040291C"/>
    <w:rPr>
      <w:rFonts w:cs="Wingdings"/>
    </w:rPr>
  </w:style>
  <w:style w:type="character" w:customStyle="1" w:styleId="ListLabel33">
    <w:name w:val="ListLabel 33"/>
    <w:rsid w:val="0040291C"/>
    <w:rPr>
      <w:rFonts w:cs="Symbol"/>
    </w:rPr>
  </w:style>
  <w:style w:type="character" w:customStyle="1" w:styleId="ListLabel34">
    <w:name w:val="ListLabel 34"/>
    <w:rsid w:val="0040291C"/>
    <w:rPr>
      <w:rFonts w:cs="Courier New"/>
    </w:rPr>
  </w:style>
  <w:style w:type="character" w:customStyle="1" w:styleId="ListLabel35">
    <w:name w:val="ListLabel 35"/>
    <w:rsid w:val="0040291C"/>
    <w:rPr>
      <w:rFonts w:cs="Wingdings"/>
    </w:rPr>
  </w:style>
  <w:style w:type="character" w:customStyle="1" w:styleId="ListLabel36">
    <w:name w:val="ListLabel 36"/>
    <w:rsid w:val="0040291C"/>
    <w:rPr>
      <w:rFonts w:ascii="Arial" w:hAnsi="Arial" w:cs="Symbol"/>
      <w:sz w:val="15"/>
    </w:rPr>
  </w:style>
  <w:style w:type="character" w:customStyle="1" w:styleId="ListLabel37">
    <w:name w:val="ListLabel 37"/>
    <w:rsid w:val="0040291C"/>
    <w:rPr>
      <w:rFonts w:ascii="Arial" w:hAnsi="Arial"/>
      <w:b/>
      <w:i w:val="0"/>
      <w:sz w:val="15"/>
    </w:rPr>
  </w:style>
  <w:style w:type="character" w:customStyle="1" w:styleId="ListLabel38">
    <w:name w:val="ListLabel 38"/>
    <w:rsid w:val="0040291C"/>
    <w:rPr>
      <w:rFonts w:ascii="Arial" w:hAnsi="Arial"/>
      <w:i w:val="0"/>
      <w:sz w:val="15"/>
    </w:rPr>
  </w:style>
  <w:style w:type="character" w:customStyle="1" w:styleId="ListLabel39">
    <w:name w:val="ListLabel 39"/>
    <w:rsid w:val="0040291C"/>
    <w:rPr>
      <w:rFonts w:ascii="Arial" w:hAnsi="Arial" w:cs="Symbol"/>
      <w:sz w:val="15"/>
    </w:rPr>
  </w:style>
  <w:style w:type="character" w:customStyle="1" w:styleId="ListLabel40">
    <w:name w:val="ListLabel 40"/>
    <w:rsid w:val="0040291C"/>
    <w:rPr>
      <w:rFonts w:cs="Courier New"/>
      <w:sz w:val="14"/>
    </w:rPr>
  </w:style>
  <w:style w:type="character" w:customStyle="1" w:styleId="ListLabel41">
    <w:name w:val="ListLabel 41"/>
    <w:rsid w:val="0040291C"/>
    <w:rPr>
      <w:rFonts w:cs="Courier New"/>
    </w:rPr>
  </w:style>
  <w:style w:type="character" w:customStyle="1" w:styleId="ListLabel42">
    <w:name w:val="ListLabel 42"/>
    <w:rsid w:val="0040291C"/>
    <w:rPr>
      <w:rFonts w:cs="Wingdings"/>
    </w:rPr>
  </w:style>
  <w:style w:type="character" w:customStyle="1" w:styleId="ListLabel43">
    <w:name w:val="ListLabel 43"/>
    <w:rsid w:val="0040291C"/>
    <w:rPr>
      <w:rFonts w:cs="Symbol"/>
    </w:rPr>
  </w:style>
  <w:style w:type="character" w:customStyle="1" w:styleId="ListLabel44">
    <w:name w:val="ListLabel 44"/>
    <w:rsid w:val="0040291C"/>
    <w:rPr>
      <w:rFonts w:cs="Courier New"/>
    </w:rPr>
  </w:style>
  <w:style w:type="character" w:customStyle="1" w:styleId="ListLabel45">
    <w:name w:val="ListLabel 45"/>
    <w:rsid w:val="0040291C"/>
    <w:rPr>
      <w:rFonts w:cs="Wingdings"/>
    </w:rPr>
  </w:style>
  <w:style w:type="character" w:customStyle="1" w:styleId="ListLabel46">
    <w:name w:val="ListLabel 46"/>
    <w:rsid w:val="0040291C"/>
    <w:rPr>
      <w:rFonts w:cs="Symbol"/>
    </w:rPr>
  </w:style>
  <w:style w:type="character" w:customStyle="1" w:styleId="ListLabel47">
    <w:name w:val="ListLabel 47"/>
    <w:rsid w:val="0040291C"/>
    <w:rPr>
      <w:rFonts w:cs="Courier New"/>
    </w:rPr>
  </w:style>
  <w:style w:type="character" w:customStyle="1" w:styleId="ListLabel48">
    <w:name w:val="ListLabel 48"/>
    <w:rsid w:val="0040291C"/>
    <w:rPr>
      <w:rFonts w:cs="Wingdings"/>
    </w:rPr>
  </w:style>
  <w:style w:type="character" w:customStyle="1" w:styleId="ListLabel49">
    <w:name w:val="ListLabel 49"/>
    <w:rsid w:val="0040291C"/>
    <w:rPr>
      <w:rFonts w:ascii="Arial" w:hAnsi="Arial" w:cs="Symbol"/>
      <w:sz w:val="15"/>
    </w:rPr>
  </w:style>
  <w:style w:type="character" w:customStyle="1" w:styleId="ListLabel50">
    <w:name w:val="ListLabel 50"/>
    <w:rsid w:val="0040291C"/>
    <w:rPr>
      <w:rFonts w:ascii="Arial" w:hAnsi="Arial"/>
      <w:b/>
      <w:i w:val="0"/>
      <w:sz w:val="15"/>
    </w:rPr>
  </w:style>
  <w:style w:type="character" w:customStyle="1" w:styleId="ListLabel51">
    <w:name w:val="ListLabel 51"/>
    <w:rsid w:val="0040291C"/>
    <w:rPr>
      <w:rFonts w:ascii="Arial" w:hAnsi="Arial"/>
      <w:i w:val="0"/>
      <w:sz w:val="15"/>
    </w:rPr>
  </w:style>
  <w:style w:type="character" w:customStyle="1" w:styleId="ListLabel52">
    <w:name w:val="ListLabel 52"/>
    <w:rsid w:val="0040291C"/>
    <w:rPr>
      <w:rFonts w:ascii="Arial" w:hAnsi="Arial" w:cs="Symbol"/>
      <w:sz w:val="15"/>
    </w:rPr>
  </w:style>
  <w:style w:type="character" w:customStyle="1" w:styleId="ListLabel53">
    <w:name w:val="ListLabel 53"/>
    <w:rsid w:val="0040291C"/>
    <w:rPr>
      <w:rFonts w:cs="Courier New"/>
      <w:sz w:val="14"/>
    </w:rPr>
  </w:style>
  <w:style w:type="character" w:customStyle="1" w:styleId="ListLabel54">
    <w:name w:val="ListLabel 54"/>
    <w:rsid w:val="0040291C"/>
    <w:rPr>
      <w:rFonts w:cs="Courier New"/>
    </w:rPr>
  </w:style>
  <w:style w:type="character" w:customStyle="1" w:styleId="ListLabel55">
    <w:name w:val="ListLabel 55"/>
    <w:rsid w:val="0040291C"/>
    <w:rPr>
      <w:rFonts w:cs="Wingdings"/>
    </w:rPr>
  </w:style>
  <w:style w:type="character" w:customStyle="1" w:styleId="ListLabel56">
    <w:name w:val="ListLabel 56"/>
    <w:rsid w:val="0040291C"/>
    <w:rPr>
      <w:rFonts w:cs="Symbol"/>
    </w:rPr>
  </w:style>
  <w:style w:type="character" w:customStyle="1" w:styleId="ListLabel57">
    <w:name w:val="ListLabel 57"/>
    <w:rsid w:val="0040291C"/>
    <w:rPr>
      <w:rFonts w:cs="Courier New"/>
    </w:rPr>
  </w:style>
  <w:style w:type="character" w:customStyle="1" w:styleId="ListLabel58">
    <w:name w:val="ListLabel 58"/>
    <w:rsid w:val="0040291C"/>
    <w:rPr>
      <w:rFonts w:cs="Wingdings"/>
    </w:rPr>
  </w:style>
  <w:style w:type="character" w:customStyle="1" w:styleId="ListLabel59">
    <w:name w:val="ListLabel 59"/>
    <w:rsid w:val="0040291C"/>
    <w:rPr>
      <w:rFonts w:cs="Symbol"/>
    </w:rPr>
  </w:style>
  <w:style w:type="character" w:customStyle="1" w:styleId="ListLabel60">
    <w:name w:val="ListLabel 60"/>
    <w:rsid w:val="0040291C"/>
    <w:rPr>
      <w:rFonts w:cs="Courier New"/>
    </w:rPr>
  </w:style>
  <w:style w:type="character" w:customStyle="1" w:styleId="ListLabel61">
    <w:name w:val="ListLabel 61"/>
    <w:rsid w:val="0040291C"/>
    <w:rPr>
      <w:rFonts w:cs="Wingdings"/>
    </w:rPr>
  </w:style>
  <w:style w:type="character" w:customStyle="1" w:styleId="ListLabel62">
    <w:name w:val="ListLabel 62"/>
    <w:rsid w:val="0040291C"/>
    <w:rPr>
      <w:rFonts w:ascii="Arial" w:hAnsi="Arial" w:cs="Symbol"/>
      <w:sz w:val="15"/>
    </w:rPr>
  </w:style>
  <w:style w:type="character" w:customStyle="1" w:styleId="ListLabel63">
    <w:name w:val="ListLabel 63"/>
    <w:rsid w:val="0040291C"/>
    <w:rPr>
      <w:rFonts w:ascii="Arial" w:hAnsi="Arial"/>
      <w:b/>
      <w:i w:val="0"/>
      <w:sz w:val="15"/>
    </w:rPr>
  </w:style>
  <w:style w:type="character" w:customStyle="1" w:styleId="ListLabel64">
    <w:name w:val="ListLabel 64"/>
    <w:rsid w:val="0040291C"/>
    <w:rPr>
      <w:rFonts w:ascii="Arial" w:hAnsi="Arial"/>
      <w:i w:val="0"/>
      <w:sz w:val="15"/>
    </w:rPr>
  </w:style>
  <w:style w:type="character" w:customStyle="1" w:styleId="ListLabel65">
    <w:name w:val="ListLabel 65"/>
    <w:rsid w:val="0040291C"/>
    <w:rPr>
      <w:rFonts w:ascii="Arial" w:hAnsi="Arial" w:cs="Symbol"/>
      <w:sz w:val="15"/>
    </w:rPr>
  </w:style>
  <w:style w:type="character" w:customStyle="1" w:styleId="ListLabel66">
    <w:name w:val="ListLabel 66"/>
    <w:rsid w:val="0040291C"/>
    <w:rPr>
      <w:rFonts w:cs="Courier New"/>
      <w:sz w:val="14"/>
    </w:rPr>
  </w:style>
  <w:style w:type="character" w:customStyle="1" w:styleId="ListLabel67">
    <w:name w:val="ListLabel 67"/>
    <w:rsid w:val="0040291C"/>
    <w:rPr>
      <w:rFonts w:cs="Courier New"/>
    </w:rPr>
  </w:style>
  <w:style w:type="character" w:customStyle="1" w:styleId="ListLabel68">
    <w:name w:val="ListLabel 68"/>
    <w:rsid w:val="0040291C"/>
    <w:rPr>
      <w:rFonts w:cs="Wingdings"/>
    </w:rPr>
  </w:style>
  <w:style w:type="character" w:customStyle="1" w:styleId="ListLabel69">
    <w:name w:val="ListLabel 69"/>
    <w:rsid w:val="0040291C"/>
    <w:rPr>
      <w:rFonts w:cs="Symbol"/>
    </w:rPr>
  </w:style>
  <w:style w:type="character" w:customStyle="1" w:styleId="ListLabel70">
    <w:name w:val="ListLabel 70"/>
    <w:rsid w:val="0040291C"/>
    <w:rPr>
      <w:rFonts w:cs="Courier New"/>
    </w:rPr>
  </w:style>
  <w:style w:type="character" w:customStyle="1" w:styleId="ListLabel71">
    <w:name w:val="ListLabel 71"/>
    <w:rsid w:val="0040291C"/>
    <w:rPr>
      <w:rFonts w:cs="Wingdings"/>
    </w:rPr>
  </w:style>
  <w:style w:type="character" w:customStyle="1" w:styleId="ListLabel72">
    <w:name w:val="ListLabel 72"/>
    <w:rsid w:val="0040291C"/>
    <w:rPr>
      <w:rFonts w:cs="Symbol"/>
    </w:rPr>
  </w:style>
  <w:style w:type="character" w:customStyle="1" w:styleId="ListLabel73">
    <w:name w:val="ListLabel 73"/>
    <w:rsid w:val="0040291C"/>
    <w:rPr>
      <w:rFonts w:cs="Courier New"/>
    </w:rPr>
  </w:style>
  <w:style w:type="character" w:customStyle="1" w:styleId="ListLabel74">
    <w:name w:val="ListLabel 74"/>
    <w:rsid w:val="0040291C"/>
    <w:rPr>
      <w:rFonts w:cs="Wingdings"/>
    </w:rPr>
  </w:style>
  <w:style w:type="paragraph" w:customStyle="1" w:styleId="Titolo10">
    <w:name w:val="Titolo1"/>
    <w:basedOn w:val="Normale"/>
    <w:next w:val="Corpotesto"/>
    <w:rsid w:val="0040291C"/>
    <w:pPr>
      <w:keepNext/>
      <w:spacing w:before="240"/>
    </w:pPr>
    <w:rPr>
      <w:rFonts w:ascii="Liberation Sans" w:eastAsia="Arial Unicode MS" w:hAnsi="Liberation Sans" w:cs="Mangal"/>
      <w:sz w:val="28"/>
      <w:szCs w:val="28"/>
    </w:rPr>
  </w:style>
  <w:style w:type="paragraph" w:styleId="Corpotesto">
    <w:name w:val="Body Text"/>
    <w:basedOn w:val="Normale"/>
    <w:rsid w:val="0040291C"/>
    <w:pPr>
      <w:spacing w:before="0" w:after="140" w:line="288" w:lineRule="auto"/>
    </w:pPr>
  </w:style>
  <w:style w:type="paragraph" w:styleId="Elenco">
    <w:name w:val="List"/>
    <w:basedOn w:val="Corpotesto"/>
    <w:rsid w:val="0040291C"/>
    <w:rPr>
      <w:rFonts w:cs="Mangal"/>
    </w:rPr>
  </w:style>
  <w:style w:type="paragraph" w:styleId="Didascalia">
    <w:name w:val="caption"/>
    <w:basedOn w:val="Normale"/>
    <w:qFormat/>
    <w:rsid w:val="0040291C"/>
    <w:pPr>
      <w:suppressLineNumbers/>
    </w:pPr>
    <w:rPr>
      <w:rFonts w:cs="Mangal"/>
      <w:i/>
      <w:iCs/>
      <w:szCs w:val="24"/>
    </w:rPr>
  </w:style>
  <w:style w:type="paragraph" w:customStyle="1" w:styleId="Indice">
    <w:name w:val="Indice"/>
    <w:basedOn w:val="Normale"/>
    <w:rsid w:val="0040291C"/>
    <w:pPr>
      <w:suppressLineNumbers/>
    </w:pPr>
    <w:rPr>
      <w:rFonts w:cs="Mangal"/>
    </w:rPr>
  </w:style>
  <w:style w:type="paragraph" w:customStyle="1" w:styleId="NormalBold">
    <w:name w:val="NormalBold"/>
    <w:basedOn w:val="Normale"/>
    <w:rsid w:val="0040291C"/>
    <w:pPr>
      <w:widowControl w:val="0"/>
      <w:spacing w:before="0" w:after="0"/>
    </w:pPr>
    <w:rPr>
      <w:rFonts w:eastAsia="Times New Roman"/>
      <w:b/>
    </w:rPr>
  </w:style>
  <w:style w:type="paragraph" w:styleId="Pidipagina">
    <w:name w:val="footer"/>
    <w:basedOn w:val="Normale"/>
    <w:uiPriority w:val="99"/>
    <w:rsid w:val="0040291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0291C"/>
    <w:pPr>
      <w:spacing w:before="0" w:after="0"/>
      <w:ind w:left="720" w:hanging="720"/>
    </w:pPr>
    <w:rPr>
      <w:sz w:val="20"/>
      <w:szCs w:val="20"/>
    </w:rPr>
  </w:style>
  <w:style w:type="paragraph" w:customStyle="1" w:styleId="Text1">
    <w:name w:val="Text 1"/>
    <w:basedOn w:val="Normale"/>
    <w:rsid w:val="0040291C"/>
    <w:pPr>
      <w:ind w:left="850"/>
    </w:pPr>
  </w:style>
  <w:style w:type="paragraph" w:customStyle="1" w:styleId="NormalLeft">
    <w:name w:val="Normal Left"/>
    <w:basedOn w:val="Normale"/>
    <w:rsid w:val="0040291C"/>
  </w:style>
  <w:style w:type="paragraph" w:customStyle="1" w:styleId="Tiret0">
    <w:name w:val="Tiret 0"/>
    <w:basedOn w:val="Normale"/>
    <w:rsid w:val="0040291C"/>
  </w:style>
  <w:style w:type="paragraph" w:customStyle="1" w:styleId="Tiret1">
    <w:name w:val="Tiret 1"/>
    <w:basedOn w:val="Normale"/>
    <w:rsid w:val="0040291C"/>
  </w:style>
  <w:style w:type="paragraph" w:customStyle="1" w:styleId="NumPar1">
    <w:name w:val="NumPar 1"/>
    <w:basedOn w:val="Normale"/>
    <w:rsid w:val="0040291C"/>
  </w:style>
  <w:style w:type="paragraph" w:customStyle="1" w:styleId="NumPar2">
    <w:name w:val="NumPar 2"/>
    <w:basedOn w:val="Normale"/>
    <w:rsid w:val="0040291C"/>
  </w:style>
  <w:style w:type="paragraph" w:customStyle="1" w:styleId="NumPar3">
    <w:name w:val="NumPar 3"/>
    <w:basedOn w:val="Normale"/>
    <w:rsid w:val="0040291C"/>
  </w:style>
  <w:style w:type="paragraph" w:customStyle="1" w:styleId="NumPar4">
    <w:name w:val="NumPar 4"/>
    <w:basedOn w:val="Normale"/>
    <w:rsid w:val="0040291C"/>
  </w:style>
  <w:style w:type="paragraph" w:customStyle="1" w:styleId="ChapterTitle">
    <w:name w:val="ChapterTitle"/>
    <w:basedOn w:val="Normale"/>
    <w:rsid w:val="0040291C"/>
    <w:pPr>
      <w:keepNext/>
      <w:spacing w:after="360"/>
      <w:jc w:val="center"/>
    </w:pPr>
    <w:rPr>
      <w:b/>
      <w:sz w:val="32"/>
    </w:rPr>
  </w:style>
  <w:style w:type="paragraph" w:customStyle="1" w:styleId="SectionTitle">
    <w:name w:val="SectionTitle"/>
    <w:basedOn w:val="Normale"/>
    <w:rsid w:val="0040291C"/>
    <w:pPr>
      <w:keepNext/>
      <w:spacing w:after="360"/>
      <w:jc w:val="center"/>
    </w:pPr>
    <w:rPr>
      <w:b/>
      <w:smallCaps/>
      <w:sz w:val="28"/>
    </w:rPr>
  </w:style>
  <w:style w:type="paragraph" w:customStyle="1" w:styleId="Annexetitre">
    <w:name w:val="Annexe titre"/>
    <w:basedOn w:val="Normale"/>
    <w:rsid w:val="0040291C"/>
    <w:pPr>
      <w:jc w:val="center"/>
    </w:pPr>
    <w:rPr>
      <w:b/>
      <w:u w:val="single"/>
    </w:rPr>
  </w:style>
  <w:style w:type="paragraph" w:customStyle="1" w:styleId="Titrearticle">
    <w:name w:val="Titre article"/>
    <w:basedOn w:val="Normale"/>
    <w:rsid w:val="0040291C"/>
    <w:pPr>
      <w:keepNext/>
      <w:spacing w:before="360"/>
      <w:jc w:val="center"/>
    </w:pPr>
    <w:rPr>
      <w:i/>
    </w:rPr>
  </w:style>
  <w:style w:type="paragraph" w:styleId="Intestazione">
    <w:name w:val="header"/>
    <w:basedOn w:val="Normale"/>
    <w:rsid w:val="0040291C"/>
    <w:pPr>
      <w:tabs>
        <w:tab w:val="center" w:pos="4819"/>
        <w:tab w:val="right" w:pos="9638"/>
      </w:tabs>
      <w:spacing w:before="0" w:after="0"/>
    </w:pPr>
  </w:style>
  <w:style w:type="paragraph" w:customStyle="1" w:styleId="Paragrafoelenco1">
    <w:name w:val="Paragrafo elenco1"/>
    <w:basedOn w:val="Normale"/>
    <w:rsid w:val="0040291C"/>
    <w:pPr>
      <w:ind w:left="720"/>
      <w:contextualSpacing/>
    </w:pPr>
  </w:style>
  <w:style w:type="paragraph" w:customStyle="1" w:styleId="Testofumetto1">
    <w:name w:val="Testo fumetto1"/>
    <w:basedOn w:val="Normale"/>
    <w:rsid w:val="0040291C"/>
    <w:pPr>
      <w:spacing w:before="0" w:after="0"/>
    </w:pPr>
    <w:rPr>
      <w:rFonts w:ascii="Tahoma" w:hAnsi="Tahoma" w:cs="Tahoma"/>
      <w:sz w:val="16"/>
      <w:szCs w:val="16"/>
    </w:rPr>
  </w:style>
  <w:style w:type="paragraph" w:customStyle="1" w:styleId="NormaleWeb1">
    <w:name w:val="Normale (Web)1"/>
    <w:basedOn w:val="Normale"/>
    <w:rsid w:val="0040291C"/>
    <w:pPr>
      <w:spacing w:before="280" w:after="280"/>
    </w:pPr>
    <w:rPr>
      <w:rFonts w:eastAsia="Times New Roman"/>
      <w:szCs w:val="24"/>
      <w:lang w:bidi="ar-SA"/>
    </w:rPr>
  </w:style>
  <w:style w:type="paragraph" w:styleId="Testonotaapidipagina">
    <w:name w:val="footnote text"/>
    <w:basedOn w:val="Normale"/>
    <w:rsid w:val="0040291C"/>
  </w:style>
  <w:style w:type="paragraph" w:customStyle="1" w:styleId="Contenutotabella">
    <w:name w:val="Contenuto tabella"/>
    <w:basedOn w:val="Normale"/>
    <w:rsid w:val="0040291C"/>
  </w:style>
  <w:style w:type="paragraph" w:customStyle="1" w:styleId="Titolotabella">
    <w:name w:val="Titolo tabella"/>
    <w:basedOn w:val="Contenutotabella"/>
    <w:rsid w:val="0040291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8AFA-6452-4A5A-A56B-E0CDD40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6361</Words>
  <Characters>36260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Sara</cp:lastModifiedBy>
  <cp:revision>7</cp:revision>
  <cp:lastPrinted>2018-03-09T11:06:00Z</cp:lastPrinted>
  <dcterms:created xsi:type="dcterms:W3CDTF">2018-05-09T16:28:00Z</dcterms:created>
  <dcterms:modified xsi:type="dcterms:W3CDTF">2020-04-24T06:23:00Z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